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51" w:rsidRPr="00695955" w:rsidRDefault="00EC4151" w:rsidP="00E72027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4"/>
        </w:rPr>
      </w:pPr>
    </w:p>
    <w:p w:rsidR="0064154E" w:rsidRPr="00695955" w:rsidRDefault="004A3B75" w:rsidP="00E72027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4"/>
        </w:rPr>
      </w:pPr>
      <w:r w:rsidRPr="00695955">
        <w:rPr>
          <w:rFonts w:ascii="Times New Roman" w:hAnsi="Times New Roman" w:cs="Times New Roman"/>
          <w:sz w:val="20"/>
          <w:szCs w:val="24"/>
        </w:rPr>
        <w:t xml:space="preserve">Приложение № </w:t>
      </w:r>
      <w:r w:rsidR="002D5F97" w:rsidRPr="00695955">
        <w:rPr>
          <w:rFonts w:ascii="Times New Roman" w:hAnsi="Times New Roman" w:cs="Times New Roman"/>
          <w:sz w:val="20"/>
          <w:szCs w:val="24"/>
        </w:rPr>
        <w:t>___</w:t>
      </w:r>
    </w:p>
    <w:p w:rsidR="004A3B75" w:rsidRPr="00695955" w:rsidRDefault="004A3B75" w:rsidP="00E72027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4"/>
        </w:rPr>
      </w:pPr>
      <w:r w:rsidRPr="00695955">
        <w:rPr>
          <w:rFonts w:ascii="Times New Roman" w:hAnsi="Times New Roman" w:cs="Times New Roman"/>
          <w:sz w:val="20"/>
          <w:szCs w:val="24"/>
        </w:rPr>
        <w:t>к Приказу № _________</w:t>
      </w:r>
    </w:p>
    <w:p w:rsidR="004A3B75" w:rsidRPr="00695955" w:rsidRDefault="004A3B75" w:rsidP="00E72027">
      <w:pPr>
        <w:spacing w:after="0" w:line="240" w:lineRule="auto"/>
        <w:ind w:left="6804"/>
        <w:jc w:val="both"/>
        <w:rPr>
          <w:rFonts w:ascii="Times New Roman" w:hAnsi="Times New Roman" w:cs="Times New Roman"/>
          <w:sz w:val="20"/>
          <w:szCs w:val="24"/>
        </w:rPr>
      </w:pPr>
      <w:r w:rsidRPr="00695955">
        <w:rPr>
          <w:rFonts w:ascii="Times New Roman" w:hAnsi="Times New Roman" w:cs="Times New Roman"/>
          <w:sz w:val="20"/>
          <w:szCs w:val="24"/>
        </w:rPr>
        <w:t xml:space="preserve"> от «____» ________ </w:t>
      </w:r>
      <w:proofErr w:type="spellStart"/>
      <w:r w:rsidRPr="00695955">
        <w:rPr>
          <w:rFonts w:ascii="Times New Roman" w:hAnsi="Times New Roman" w:cs="Times New Roman"/>
          <w:sz w:val="20"/>
          <w:szCs w:val="24"/>
        </w:rPr>
        <w:t>20____г</w:t>
      </w:r>
      <w:proofErr w:type="spellEnd"/>
      <w:r w:rsidRPr="00695955">
        <w:rPr>
          <w:rFonts w:ascii="Times New Roman" w:hAnsi="Times New Roman" w:cs="Times New Roman"/>
          <w:sz w:val="20"/>
          <w:szCs w:val="24"/>
        </w:rPr>
        <w:t>.</w:t>
      </w:r>
    </w:p>
    <w:p w:rsidR="00B354DC" w:rsidRPr="00695955" w:rsidRDefault="00B354DC" w:rsidP="00E720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EC4151" w:rsidP="00E72027">
      <w:pPr>
        <w:spacing w:after="0" w:line="240" w:lineRule="auto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C4151" w:rsidRPr="00695955" w:rsidRDefault="00EC4151" w:rsidP="00E72027">
      <w:pPr>
        <w:spacing w:after="0" w:line="240" w:lineRule="auto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EC4151" w:rsidRPr="00695955" w:rsidRDefault="00EC4151" w:rsidP="00E72027">
      <w:pPr>
        <w:spacing w:after="0" w:line="240" w:lineRule="auto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B44DBE" w:rsidRPr="00695955" w:rsidRDefault="00EC4151" w:rsidP="00E72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55">
        <w:rPr>
          <w:rFonts w:hAnsi="Times New Roman" w:cs="Times New Roman"/>
          <w:b/>
          <w:bCs/>
          <w:sz w:val="24"/>
          <w:szCs w:val="24"/>
        </w:rPr>
        <w:t>ПОЛИТИКА</w:t>
      </w:r>
      <w:r w:rsidRPr="0069595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hAnsi="Times New Roman" w:cs="Times New Roman"/>
          <w:b/>
          <w:bCs/>
          <w:sz w:val="24"/>
          <w:szCs w:val="24"/>
        </w:rPr>
        <w:t>ЗАЩИТЫ</w:t>
      </w:r>
      <w:r w:rsidRPr="0069595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hAnsi="Times New Roman" w:cs="Times New Roman"/>
          <w:b/>
          <w:bCs/>
          <w:sz w:val="24"/>
          <w:szCs w:val="24"/>
        </w:rPr>
        <w:t>И</w:t>
      </w:r>
      <w:r w:rsidRPr="0069595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hAnsi="Times New Roman" w:cs="Times New Roman"/>
          <w:b/>
          <w:bCs/>
          <w:sz w:val="24"/>
          <w:szCs w:val="24"/>
        </w:rPr>
        <w:t>ОБРАБОТКИ</w:t>
      </w:r>
      <w:r w:rsidRPr="0069595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hAnsi="Times New Roman" w:cs="Times New Roman"/>
          <w:b/>
          <w:bCs/>
          <w:sz w:val="24"/>
          <w:szCs w:val="24"/>
        </w:rPr>
        <w:t>ПЕРСОНАЛЬНЫХ</w:t>
      </w:r>
      <w:r w:rsidRPr="00695955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hAnsi="Times New Roman" w:cs="Times New Roman"/>
          <w:b/>
          <w:bCs/>
          <w:sz w:val="24"/>
          <w:szCs w:val="24"/>
        </w:rPr>
        <w:t>ДАННЫХ</w:t>
      </w:r>
      <w:r w:rsidRPr="006959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4A8" w:rsidRPr="00695955" w:rsidRDefault="001E54A8" w:rsidP="00E720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955">
        <w:rPr>
          <w:rFonts w:ascii="Times New Roman" w:hAnsi="Times New Roman" w:cs="Times New Roman"/>
          <w:b/>
          <w:i/>
          <w:sz w:val="24"/>
          <w:szCs w:val="24"/>
        </w:rPr>
        <w:t xml:space="preserve">ООО «Международный </w:t>
      </w:r>
      <w:r w:rsidR="00B354DC" w:rsidRPr="0069595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95955">
        <w:rPr>
          <w:rFonts w:ascii="Times New Roman" w:hAnsi="Times New Roman" w:cs="Times New Roman"/>
          <w:b/>
          <w:i/>
          <w:sz w:val="24"/>
          <w:szCs w:val="24"/>
        </w:rPr>
        <w:t>эропорт Чебоксары»</w:t>
      </w:r>
    </w:p>
    <w:p w:rsidR="00B354DC" w:rsidRPr="00695955" w:rsidRDefault="00B354DC" w:rsidP="00E7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</w:p>
    <w:p w:rsidR="008E02D0" w:rsidRPr="00695955" w:rsidRDefault="008E02D0" w:rsidP="00EC4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39DC" w:rsidRPr="00695955" w:rsidRDefault="002D39DC" w:rsidP="00EC41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EC4151" w:rsidP="00EC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69595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5955">
        <w:rPr>
          <w:rFonts w:ascii="Times New Roman" w:hAnsi="Times New Roman" w:cs="Times New Roman"/>
          <w:sz w:val="24"/>
          <w:szCs w:val="24"/>
        </w:rPr>
        <w:t>Настоящая Политика общества с ограниченной ответственностью «Международный Аэропорт Чебоксары» в отношении обработки персональных данных (далее - Политика) разработана во исполнение требований п. 2 ч. 1 ст. 18.1 Федерального закона от 27.07.2006 №</w:t>
      </w:r>
      <w:r w:rsidR="00165BDB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  <w:r w:rsidR="005B4268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(далее –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</w:t>
      </w:r>
      <w:proofErr w:type="gramEnd"/>
      <w:r w:rsidRPr="00695955">
        <w:rPr>
          <w:rFonts w:ascii="Times New Roman" w:hAnsi="Times New Roman" w:cs="Times New Roman"/>
          <w:sz w:val="24"/>
          <w:szCs w:val="24"/>
        </w:rPr>
        <w:t xml:space="preserve"> неприкосновенность частной жизни, личную и семейную тайну</w:t>
      </w:r>
      <w:r w:rsidR="007162A0">
        <w:rPr>
          <w:rFonts w:ascii="Times New Roman" w:hAnsi="Times New Roman" w:cs="Times New Roman"/>
          <w:sz w:val="24"/>
          <w:szCs w:val="24"/>
        </w:rPr>
        <w:t>,</w:t>
      </w:r>
      <w:r w:rsidR="007162A0" w:rsidRPr="007162A0">
        <w:rPr>
          <w:rFonts w:ascii="Times New Roman" w:hAnsi="Times New Roman" w:cs="Times New Roman"/>
          <w:sz w:val="24"/>
          <w:szCs w:val="24"/>
        </w:rPr>
        <w:t xml:space="preserve"> четкое и неукоснительное соблюдение требований Российского законодательства в области персональных данных.</w:t>
      </w:r>
    </w:p>
    <w:p w:rsidR="00EC4151" w:rsidRPr="00695955" w:rsidRDefault="00EC4151" w:rsidP="00EC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1.2. Политика действует в отношении всех персональных данных, которые обрабатывает общество с ограниченной ответственностью «</w:t>
      </w:r>
      <w:r w:rsidR="005B4268" w:rsidRPr="00695955">
        <w:rPr>
          <w:rFonts w:ascii="Times New Roman" w:hAnsi="Times New Roman" w:cs="Times New Roman"/>
          <w:sz w:val="24"/>
          <w:szCs w:val="24"/>
        </w:rPr>
        <w:t>Международный Аэропорт Чебоксары</w:t>
      </w:r>
      <w:r w:rsidRPr="00695955">
        <w:rPr>
          <w:rFonts w:ascii="Times New Roman" w:hAnsi="Times New Roman" w:cs="Times New Roman"/>
          <w:sz w:val="24"/>
          <w:szCs w:val="24"/>
        </w:rPr>
        <w:t>»</w:t>
      </w:r>
      <w:r w:rsidR="00165BDB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 xml:space="preserve">(далее - Оператор, </w:t>
      </w:r>
      <w:r w:rsidR="00A26134" w:rsidRPr="00695955">
        <w:rPr>
          <w:rFonts w:ascii="Times New Roman" w:hAnsi="Times New Roman" w:cs="Times New Roman"/>
          <w:sz w:val="24"/>
          <w:szCs w:val="24"/>
        </w:rPr>
        <w:t xml:space="preserve">Общество, </w:t>
      </w:r>
      <w:r w:rsidRPr="00695955">
        <w:rPr>
          <w:rFonts w:ascii="Times New Roman" w:hAnsi="Times New Roman" w:cs="Times New Roman"/>
          <w:sz w:val="24"/>
          <w:szCs w:val="24"/>
        </w:rPr>
        <w:t>ООО «</w:t>
      </w:r>
      <w:r w:rsidR="00165BDB" w:rsidRPr="00695955">
        <w:rPr>
          <w:rFonts w:ascii="Times New Roman" w:hAnsi="Times New Roman" w:cs="Times New Roman"/>
          <w:sz w:val="24"/>
          <w:szCs w:val="24"/>
        </w:rPr>
        <w:t>МАЧ</w:t>
      </w:r>
      <w:r w:rsidRPr="00695955">
        <w:rPr>
          <w:rFonts w:ascii="Times New Roman" w:hAnsi="Times New Roman" w:cs="Times New Roman"/>
          <w:sz w:val="24"/>
          <w:szCs w:val="24"/>
        </w:rPr>
        <w:t>»).</w:t>
      </w:r>
    </w:p>
    <w:p w:rsidR="00EC4151" w:rsidRPr="00695955" w:rsidRDefault="00EC4151" w:rsidP="005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5B4268" w:rsidRPr="00695955" w:rsidRDefault="005B4268" w:rsidP="005B4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5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595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5955">
        <w:rPr>
          <w:rFonts w:ascii="Times New Roman" w:eastAsia="Times New Roman" w:hAnsi="Times New Roman" w:cs="Times New Roman"/>
          <w:sz w:val="24"/>
          <w:szCs w:val="24"/>
        </w:rPr>
        <w:t>ООО «МАЧ»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персональных данных следующих физических лиц:</w:t>
      </w:r>
    </w:p>
    <w:p w:rsidR="005B4268" w:rsidRPr="005B4268" w:rsidRDefault="005B4268" w:rsidP="005B426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68">
        <w:rPr>
          <w:rFonts w:ascii="Times New Roman" w:eastAsia="Times New Roman" w:hAnsi="Times New Roman" w:cs="Times New Roman"/>
          <w:sz w:val="24"/>
          <w:szCs w:val="24"/>
        </w:rPr>
        <w:t>работников О</w:t>
      </w:r>
      <w:r w:rsidR="00DB2BA0" w:rsidRPr="00695955">
        <w:rPr>
          <w:rFonts w:ascii="Times New Roman" w:eastAsia="Times New Roman" w:hAnsi="Times New Roman" w:cs="Times New Roman"/>
          <w:sz w:val="24"/>
          <w:szCs w:val="24"/>
        </w:rPr>
        <w:t>ОО «МАЧ»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, с которыми заключены трудовые договоры, </w:t>
      </w:r>
      <w:r w:rsidR="00DA3917" w:rsidRPr="00695955">
        <w:rPr>
          <w:rFonts w:ascii="Times New Roman" w:eastAsia="Times New Roman" w:hAnsi="Times New Roman" w:cs="Times New Roman"/>
          <w:sz w:val="24"/>
          <w:szCs w:val="24"/>
        </w:rPr>
        <w:t>в т.ч. уволившимися из ООО «МАЧ», л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>ицами, выполняющими работы в интересах О</w:t>
      </w:r>
      <w:r w:rsidR="00DA3917" w:rsidRPr="00695955">
        <w:rPr>
          <w:rFonts w:ascii="Times New Roman" w:eastAsia="Times New Roman" w:hAnsi="Times New Roman" w:cs="Times New Roman"/>
          <w:sz w:val="24"/>
          <w:szCs w:val="24"/>
        </w:rPr>
        <w:t>бщества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с ними гражданско-правовыми договорами (далее – Работники), кандидатов на соискание вакантной должности (профессии (далее – Кандидат);</w:t>
      </w:r>
    </w:p>
    <w:p w:rsidR="005B4268" w:rsidRPr="005B4268" w:rsidRDefault="005B4268" w:rsidP="005B4268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клиентов </w:t>
      </w:r>
      <w:r w:rsidR="00A26134" w:rsidRPr="00695955">
        <w:rPr>
          <w:rFonts w:ascii="Times New Roman" w:eastAsia="Times New Roman" w:hAnsi="Times New Roman" w:cs="Times New Roman"/>
          <w:sz w:val="24"/>
          <w:szCs w:val="24"/>
        </w:rPr>
        <w:t>ООО «МАЧ»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, которым </w:t>
      </w:r>
      <w:r w:rsidR="00A26134" w:rsidRPr="00695955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оказывает коммерческие услуги (далее – Клиенты);</w:t>
      </w:r>
    </w:p>
    <w:p w:rsidR="005B4268" w:rsidRPr="005B4268" w:rsidRDefault="005B4268" w:rsidP="00CF6593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68">
        <w:rPr>
          <w:rFonts w:ascii="Times New Roman" w:eastAsia="Times New Roman" w:hAnsi="Times New Roman" w:cs="Times New Roman"/>
          <w:sz w:val="24"/>
          <w:szCs w:val="24"/>
        </w:rPr>
        <w:t>представителей контрагентов О</w:t>
      </w:r>
      <w:r w:rsidR="00CF6593" w:rsidRPr="00695955">
        <w:rPr>
          <w:rFonts w:ascii="Times New Roman" w:eastAsia="Times New Roman" w:hAnsi="Times New Roman" w:cs="Times New Roman"/>
          <w:sz w:val="24"/>
          <w:szCs w:val="24"/>
        </w:rPr>
        <w:t>ООО «МАЧ»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>, с которыми у О</w:t>
      </w:r>
      <w:r w:rsidR="00CF6593" w:rsidRPr="00695955">
        <w:rPr>
          <w:rFonts w:ascii="Times New Roman" w:eastAsia="Times New Roman" w:hAnsi="Times New Roman" w:cs="Times New Roman"/>
          <w:sz w:val="24"/>
          <w:szCs w:val="24"/>
        </w:rPr>
        <w:t>бщества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существуют договорные отношения, или с которыми О</w:t>
      </w:r>
      <w:r w:rsidR="00CF6593" w:rsidRPr="00695955">
        <w:rPr>
          <w:rFonts w:ascii="Times New Roman" w:eastAsia="Times New Roman" w:hAnsi="Times New Roman" w:cs="Times New Roman"/>
          <w:sz w:val="24"/>
          <w:szCs w:val="24"/>
        </w:rPr>
        <w:t>бщество</w:t>
      </w:r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4268">
        <w:rPr>
          <w:rFonts w:ascii="Times New Roman" w:eastAsia="Times New Roman" w:hAnsi="Times New Roman" w:cs="Times New Roman"/>
          <w:sz w:val="24"/>
          <w:szCs w:val="24"/>
        </w:rPr>
        <w:t>намерена</w:t>
      </w:r>
      <w:proofErr w:type="gramEnd"/>
      <w:r w:rsidRPr="005B4268">
        <w:rPr>
          <w:rFonts w:ascii="Times New Roman" w:eastAsia="Times New Roman" w:hAnsi="Times New Roman" w:cs="Times New Roman"/>
          <w:sz w:val="24"/>
          <w:szCs w:val="24"/>
        </w:rPr>
        <w:t xml:space="preserve"> вступить в договорные отношения (далее – Представители контрагентов).</w:t>
      </w:r>
    </w:p>
    <w:p w:rsidR="005B4268" w:rsidRDefault="00CF6593" w:rsidP="0066321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9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4268" w:rsidRPr="006959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595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4268" w:rsidRPr="0069595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9B3050" w:rsidRPr="00695955">
        <w:rPr>
          <w:rFonts w:ascii="Times New Roman" w:eastAsia="Times New Roman" w:hAnsi="Times New Roman" w:cs="Times New Roman"/>
          <w:sz w:val="24"/>
          <w:szCs w:val="24"/>
        </w:rPr>
        <w:t>ОО «МАЧ»</w:t>
      </w:r>
      <w:r w:rsidR="005B4268" w:rsidRPr="00695955">
        <w:rPr>
          <w:rFonts w:ascii="Times New Roman" w:eastAsia="Times New Roman" w:hAnsi="Times New Roman" w:cs="Times New Roman"/>
          <w:sz w:val="24"/>
          <w:szCs w:val="24"/>
        </w:rPr>
        <w:t xml:space="preserve"> является юридическим лицом, организующим обработку персональных данных по поручению других операторов.</w:t>
      </w:r>
    </w:p>
    <w:p w:rsidR="000F33A6" w:rsidRDefault="000F33A6" w:rsidP="000F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959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</w:t>
      </w:r>
      <w:r w:rsidRPr="00695955">
        <w:rPr>
          <w:rFonts w:ascii="Times New Roman" w:hAnsi="Times New Roman" w:cs="Times New Roman"/>
          <w:sz w:val="24"/>
        </w:rPr>
        <w:t xml:space="preserve">. Во исполнение требований </w:t>
      </w:r>
      <w:proofErr w:type="gramStart"/>
      <w:r w:rsidRPr="00695955">
        <w:rPr>
          <w:rFonts w:ascii="Times New Roman" w:hAnsi="Times New Roman" w:cs="Times New Roman"/>
          <w:sz w:val="24"/>
        </w:rPr>
        <w:t>ч</w:t>
      </w:r>
      <w:proofErr w:type="gramEnd"/>
      <w:r w:rsidRPr="00695955">
        <w:rPr>
          <w:rFonts w:ascii="Times New Roman" w:hAnsi="Times New Roman" w:cs="Times New Roman"/>
          <w:sz w:val="24"/>
        </w:rPr>
        <w:t xml:space="preserve">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 https://aerocheb.ru (далее — сайт). </w:t>
      </w:r>
    </w:p>
    <w:p w:rsidR="00EC4151" w:rsidRPr="00695955" w:rsidRDefault="00EC4151" w:rsidP="0066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4151" w:rsidRPr="00695955" w:rsidRDefault="00EC4151" w:rsidP="00EC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2. Термины и принятые сокращения</w:t>
      </w:r>
    </w:p>
    <w:p w:rsidR="00EC4151" w:rsidRPr="00695955" w:rsidRDefault="00EC4151" w:rsidP="00EC4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  <w:r w:rsidR="00165BDB" w:rsidRPr="00695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Персональные данные, разрешенные субъектом персональных данных для распространения</w:t>
      </w:r>
      <w:r w:rsidR="00165BDB" w:rsidRPr="00695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–</w:t>
      </w:r>
      <w:r w:rsidR="00165BDB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Оператор персональных данных </w:t>
      </w:r>
      <w:r w:rsidRPr="00695955">
        <w:rPr>
          <w:rFonts w:ascii="Times New Roman" w:hAnsi="Times New Roman" w:cs="Times New Roman"/>
          <w:sz w:val="24"/>
          <w:szCs w:val="24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сбор;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запись;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накопление;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хранение;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извлечение;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передачу (предоставление, доступ);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распространение;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удаление;</w:t>
      </w:r>
    </w:p>
    <w:p w:rsidR="00EC4151" w:rsidRPr="00695955" w:rsidRDefault="00EC4151" w:rsidP="00165BDB">
      <w:pPr>
        <w:numPr>
          <w:ilvl w:val="0"/>
          <w:numId w:val="1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Автоматизированная обработка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Предоставление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Распространение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</w:t>
      </w:r>
      <w:r w:rsidR="00DF4368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действия, направленные на раскрытие персональных данных неопределенному кругу лиц.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Блокирование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Уничтожение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Обезличивание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действия, в результате которых становится</w:t>
      </w:r>
      <w:r w:rsidR="00260722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Информационная система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персональных данных и обеспечивающих их обработку, информационных технологий и технических средств.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Трансграничная передача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C4151" w:rsidRPr="00695955" w:rsidRDefault="00EC4151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Защита 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165BDB" w:rsidRPr="00695955" w:rsidRDefault="00165BDB" w:rsidP="00165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EC4151" w:rsidP="00EC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b/>
          <w:bCs/>
          <w:sz w:val="24"/>
          <w:szCs w:val="24"/>
        </w:rPr>
        <w:t>3. Порядок и условия обработки и хранение персональных данных</w:t>
      </w:r>
    </w:p>
    <w:p w:rsidR="00165BDB" w:rsidRPr="00695955" w:rsidRDefault="00165BDB" w:rsidP="00E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lastRenderedPageBreak/>
        <w:t>3.1.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3.3.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EC4151" w:rsidRPr="00695955" w:rsidRDefault="00EC4151" w:rsidP="00102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3.4.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EC4151" w:rsidRPr="00695955" w:rsidRDefault="00EC4151" w:rsidP="0010254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непосредственно;</w:t>
      </w:r>
    </w:p>
    <w:p w:rsidR="00EC4151" w:rsidRPr="00695955" w:rsidRDefault="00EC4151" w:rsidP="0010254B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EC4151" w:rsidRPr="00695955" w:rsidRDefault="00EC4151" w:rsidP="00102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3.5. Оператор осуществляет как автоматизированную, так и неавтоматизированную обработку персональных данных.</w:t>
      </w:r>
    </w:p>
    <w:p w:rsidR="00EC4151" w:rsidRPr="00695955" w:rsidRDefault="00EC4151" w:rsidP="005B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3.6.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EC4151" w:rsidRPr="00695955" w:rsidRDefault="00EC4151" w:rsidP="005B42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3.7. Обработка персональных данных осуществляется путем:</w:t>
      </w:r>
    </w:p>
    <w:p w:rsidR="00EC4151" w:rsidRPr="00695955" w:rsidRDefault="00EC4151" w:rsidP="0010254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получения персональных данных в устной и письменной форме непосредственно с согласия субъекта персональных данных на обработку или распространение его персональных данных;</w:t>
      </w:r>
    </w:p>
    <w:p w:rsidR="00EC4151" w:rsidRPr="00695955" w:rsidRDefault="00EC4151" w:rsidP="0010254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:rsidR="00EC4151" w:rsidRPr="00695955" w:rsidRDefault="00EC4151" w:rsidP="0010254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использования иных способов обработки персональных данных.</w:t>
      </w:r>
    </w:p>
    <w:p w:rsidR="00EC4151" w:rsidRPr="00695955" w:rsidRDefault="00EC4151" w:rsidP="001025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3.8.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3.9. Передача персональных данных органам дознания и следствия, в Федеральную налоговую службу, Социальный фонд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EC4151" w:rsidRPr="00695955" w:rsidRDefault="00EC4151" w:rsidP="006C2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3.10.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определяет угрозы безопасности персональных данных при их обработке;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создает необходимые условия для работы с персональными данными;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организует учет документов, содержащих персональные данные;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EC4151" w:rsidRPr="00695955" w:rsidRDefault="00EC4151" w:rsidP="006C2A43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организует обучение работников Оператора, осуществляющих обработку персональных данных.</w:t>
      </w:r>
    </w:p>
    <w:p w:rsidR="00EC4151" w:rsidRPr="00695955" w:rsidRDefault="00EC4151" w:rsidP="006C2A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3.11.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 или соглашением.</w:t>
      </w:r>
    </w:p>
    <w:p w:rsidR="00EC4151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lastRenderedPageBreak/>
        <w:t>3.12. 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D50551" w:rsidRPr="00695955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3.13. Цели обработки персональных данных:</w:t>
      </w:r>
    </w:p>
    <w:p w:rsidR="00D50551" w:rsidRPr="00695955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3.13.1. Обработке подлежат только персональные данные, которые отвечают целям их обработки.</w:t>
      </w:r>
    </w:p>
    <w:p w:rsidR="00D50551" w:rsidRPr="00695955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3.13.2. Обработка Оператором персональных данных осуществляется в следующих целях: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обеспечение соблюдения Конституции, федеральных законов и иных нормативных правовых актов Российской Федерации;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осуществление своей деятельности в соответствии с уставом ООО «</w:t>
      </w:r>
      <w:r>
        <w:rPr>
          <w:rFonts w:ascii="Times New Roman" w:hAnsi="Times New Roman" w:cs="Times New Roman"/>
          <w:sz w:val="24"/>
          <w:szCs w:val="24"/>
        </w:rPr>
        <w:t>МАЧ</w:t>
      </w:r>
      <w:r w:rsidRPr="00DC6A39">
        <w:rPr>
          <w:rFonts w:ascii="Times New Roman" w:hAnsi="Times New Roman" w:cs="Times New Roman"/>
          <w:sz w:val="24"/>
          <w:szCs w:val="24"/>
        </w:rPr>
        <w:t>»;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ведение кадрового делопроизводства;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привлечение и отбор кандидатов на работу у Оператора;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осуществление гражданско-правовых отношений;</w:t>
      </w:r>
    </w:p>
    <w:p w:rsidR="00D50551" w:rsidRPr="00DC6A39" w:rsidRDefault="00D50551" w:rsidP="00D50551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ведение бухгалтерского учета;</w:t>
      </w:r>
    </w:p>
    <w:p w:rsidR="006A340D" w:rsidRPr="0005516B" w:rsidRDefault="00D50551" w:rsidP="0005516B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A39">
        <w:rPr>
          <w:rFonts w:ascii="Times New Roman" w:hAnsi="Times New Roman" w:cs="Times New Roman"/>
          <w:sz w:val="24"/>
          <w:szCs w:val="24"/>
        </w:rPr>
        <w:t>осуществление пропускного режима</w:t>
      </w:r>
      <w:r w:rsidR="00F17AA2">
        <w:rPr>
          <w:rFonts w:ascii="Times New Roman" w:hAnsi="Times New Roman" w:cs="Times New Roman"/>
          <w:sz w:val="24"/>
          <w:szCs w:val="24"/>
        </w:rPr>
        <w:t>.</w:t>
      </w:r>
    </w:p>
    <w:p w:rsid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>. Обработка персональных данных О</w:t>
      </w:r>
      <w:r>
        <w:rPr>
          <w:rFonts w:ascii="Times New Roman" w:hAnsi="Times New Roman" w:cs="Times New Roman"/>
          <w:sz w:val="24"/>
          <w:szCs w:val="24"/>
        </w:rPr>
        <w:t>ператора</w:t>
      </w:r>
      <w:r w:rsidRPr="00D5055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принципами:</w:t>
      </w:r>
    </w:p>
    <w:p w:rsid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551">
        <w:rPr>
          <w:rFonts w:ascii="Times New Roman" w:hAnsi="Times New Roman" w:cs="Times New Roman"/>
          <w:sz w:val="24"/>
          <w:szCs w:val="24"/>
        </w:rPr>
        <w:t>1. Законность и справедливая основа обработки персональных данных. О</w:t>
      </w:r>
      <w:r>
        <w:rPr>
          <w:rFonts w:ascii="Times New Roman" w:hAnsi="Times New Roman" w:cs="Times New Roman"/>
          <w:sz w:val="24"/>
          <w:szCs w:val="24"/>
        </w:rPr>
        <w:t>ОО «МАЧ»</w:t>
      </w:r>
      <w:r w:rsidRPr="00D50551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выполнению требований законодательства, не обрабатывает персональные данные в случаях, когда это не допускается законами Российской Федерации, не использует персональные данные во вред субъектам.</w:t>
      </w:r>
    </w:p>
    <w:p w:rsid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>.2. О</w:t>
      </w:r>
      <w:r>
        <w:rPr>
          <w:rFonts w:ascii="Times New Roman" w:hAnsi="Times New Roman" w:cs="Times New Roman"/>
          <w:sz w:val="24"/>
          <w:szCs w:val="24"/>
        </w:rPr>
        <w:t>ОО «МАЧ»</w:t>
      </w:r>
      <w:r w:rsidRPr="00D50551">
        <w:rPr>
          <w:rFonts w:ascii="Times New Roman" w:hAnsi="Times New Roman" w:cs="Times New Roman"/>
          <w:sz w:val="24"/>
          <w:szCs w:val="24"/>
        </w:rPr>
        <w:t xml:space="preserve"> ограничивает обработку персональных данных при достижении конкретных, заранее определенных согласием субъекта персональных данных целей.</w:t>
      </w:r>
    </w:p>
    <w:p w:rsid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>.3. О</w:t>
      </w:r>
      <w:r>
        <w:rPr>
          <w:rFonts w:ascii="Times New Roman" w:hAnsi="Times New Roman" w:cs="Times New Roman"/>
          <w:sz w:val="24"/>
          <w:szCs w:val="24"/>
        </w:rPr>
        <w:t>ОО «МАЧ»</w:t>
      </w:r>
      <w:r w:rsidRPr="00D50551">
        <w:rPr>
          <w:rFonts w:ascii="Times New Roman" w:hAnsi="Times New Roman" w:cs="Times New Roman"/>
          <w:sz w:val="24"/>
          <w:szCs w:val="24"/>
        </w:rPr>
        <w:t xml:space="preserve"> обрабатывает только те персональные данные, которые отвечают заранее объявленным целям их обработки, и следует принципам:</w:t>
      </w:r>
    </w:p>
    <w:p w:rsidR="00D50551" w:rsidRP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551">
        <w:rPr>
          <w:rFonts w:ascii="Times New Roman" w:hAnsi="Times New Roman" w:cs="Times New Roman"/>
          <w:sz w:val="24"/>
          <w:szCs w:val="24"/>
        </w:rPr>
        <w:t>соответствие содержания и объема обрабатываемых персональных данных заявленным целям обработки;</w:t>
      </w:r>
    </w:p>
    <w:p w:rsidR="00D50551" w:rsidRP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551">
        <w:rPr>
          <w:rFonts w:ascii="Times New Roman" w:hAnsi="Times New Roman" w:cs="Times New Roman"/>
          <w:sz w:val="24"/>
          <w:szCs w:val="24"/>
        </w:rPr>
        <w:t>недопущение обработки персональных данных, не совместимой с целями сбора персональных данных;</w:t>
      </w:r>
    </w:p>
    <w:p w:rsidR="00D50551" w:rsidRP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551">
        <w:rPr>
          <w:rFonts w:ascii="Times New Roman" w:hAnsi="Times New Roman" w:cs="Times New Roman"/>
          <w:sz w:val="24"/>
          <w:szCs w:val="24"/>
        </w:rPr>
        <w:t>недопущение обработки избыточных персональных данных по отношению к заявленным целям их обработки.</w:t>
      </w:r>
    </w:p>
    <w:p w:rsid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>.4. О</w:t>
      </w:r>
      <w:r>
        <w:rPr>
          <w:rFonts w:ascii="Times New Roman" w:hAnsi="Times New Roman" w:cs="Times New Roman"/>
          <w:sz w:val="24"/>
          <w:szCs w:val="24"/>
        </w:rPr>
        <w:t>ОО «МАЧ»</w:t>
      </w:r>
      <w:r w:rsidRPr="00D50551">
        <w:rPr>
          <w:rFonts w:ascii="Times New Roman" w:hAnsi="Times New Roman" w:cs="Times New Roman"/>
          <w:sz w:val="24"/>
          <w:szCs w:val="24"/>
        </w:rPr>
        <w:t xml:space="preserve"> заявляет, что не собирает и не обрабатывает персональные данные, не требующиеся для достижения целей, не использует персональные данные субъектов в каких-либо целях, отличных </w:t>
      </w:r>
      <w:proofErr w:type="gramStart"/>
      <w:r w:rsidRPr="00D505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0551">
        <w:rPr>
          <w:rFonts w:ascii="Times New Roman" w:hAnsi="Times New Roman" w:cs="Times New Roman"/>
          <w:sz w:val="24"/>
          <w:szCs w:val="24"/>
        </w:rPr>
        <w:t xml:space="preserve"> указанных выше.</w:t>
      </w:r>
    </w:p>
    <w:p w:rsidR="00C81565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 xml:space="preserve">.5. </w:t>
      </w:r>
      <w:r w:rsidR="00C81565" w:rsidRPr="00D50551">
        <w:rPr>
          <w:rFonts w:ascii="Times New Roman" w:hAnsi="Times New Roman" w:cs="Times New Roman"/>
          <w:sz w:val="24"/>
          <w:szCs w:val="24"/>
        </w:rPr>
        <w:t>О</w:t>
      </w:r>
      <w:r w:rsidR="00C81565">
        <w:rPr>
          <w:rFonts w:ascii="Times New Roman" w:hAnsi="Times New Roman" w:cs="Times New Roman"/>
          <w:sz w:val="24"/>
          <w:szCs w:val="24"/>
        </w:rPr>
        <w:t>ОО «МАЧ»</w:t>
      </w:r>
      <w:r w:rsidR="00C81565" w:rsidRPr="00D50551">
        <w:rPr>
          <w:rFonts w:ascii="Times New Roman" w:hAnsi="Times New Roman" w:cs="Times New Roman"/>
          <w:sz w:val="24"/>
          <w:szCs w:val="24"/>
        </w:rPr>
        <w:t xml:space="preserve"> </w:t>
      </w:r>
      <w:r w:rsidRPr="00D50551">
        <w:rPr>
          <w:rFonts w:ascii="Times New Roman" w:hAnsi="Times New Roman" w:cs="Times New Roman"/>
          <w:sz w:val="24"/>
          <w:szCs w:val="24"/>
        </w:rPr>
        <w:t>не допускает объединения баз данных, содержащих персональные данные, обработка которых осуществляется в различных целях. Персональные данные обрабатываются О</w:t>
      </w:r>
      <w:r w:rsidR="00C81565">
        <w:rPr>
          <w:rFonts w:ascii="Times New Roman" w:hAnsi="Times New Roman" w:cs="Times New Roman"/>
          <w:sz w:val="24"/>
          <w:szCs w:val="24"/>
        </w:rPr>
        <w:t>ператором</w:t>
      </w:r>
      <w:r w:rsidRPr="00D50551">
        <w:rPr>
          <w:rFonts w:ascii="Times New Roman" w:hAnsi="Times New Roman" w:cs="Times New Roman"/>
          <w:sz w:val="24"/>
          <w:szCs w:val="24"/>
        </w:rPr>
        <w:t xml:space="preserve"> с использованием систем управления базами данных и приложений, не допускающих объединения сведений о различных категориях субъектов.</w:t>
      </w:r>
    </w:p>
    <w:p w:rsidR="00C81565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 xml:space="preserve">.6. </w:t>
      </w:r>
      <w:r w:rsidR="00C81565" w:rsidRPr="00D50551">
        <w:rPr>
          <w:rFonts w:ascii="Times New Roman" w:hAnsi="Times New Roman" w:cs="Times New Roman"/>
          <w:sz w:val="24"/>
          <w:szCs w:val="24"/>
        </w:rPr>
        <w:t>О</w:t>
      </w:r>
      <w:r w:rsidR="00C81565">
        <w:rPr>
          <w:rFonts w:ascii="Times New Roman" w:hAnsi="Times New Roman" w:cs="Times New Roman"/>
          <w:sz w:val="24"/>
          <w:szCs w:val="24"/>
        </w:rPr>
        <w:t>ОО «МАЧ»</w:t>
      </w:r>
      <w:r w:rsidR="00C81565" w:rsidRPr="00D50551">
        <w:rPr>
          <w:rFonts w:ascii="Times New Roman" w:hAnsi="Times New Roman" w:cs="Times New Roman"/>
          <w:sz w:val="24"/>
          <w:szCs w:val="24"/>
        </w:rPr>
        <w:t xml:space="preserve"> </w:t>
      </w:r>
      <w:r w:rsidRPr="00D50551">
        <w:rPr>
          <w:rFonts w:ascii="Times New Roman" w:hAnsi="Times New Roman" w:cs="Times New Roman"/>
          <w:sz w:val="24"/>
          <w:szCs w:val="24"/>
        </w:rPr>
        <w:t>обеспечивает точность, достаточность и актуальность персональных данных по отношению к целям обработки персональных данных. О</w:t>
      </w:r>
      <w:r w:rsidR="00C81565">
        <w:rPr>
          <w:rFonts w:ascii="Times New Roman" w:hAnsi="Times New Roman" w:cs="Times New Roman"/>
          <w:sz w:val="24"/>
          <w:szCs w:val="24"/>
        </w:rPr>
        <w:t>бщество</w:t>
      </w:r>
      <w:r w:rsidRPr="00D50551">
        <w:rPr>
          <w:rFonts w:ascii="Times New Roman" w:hAnsi="Times New Roman" w:cs="Times New Roman"/>
          <w:sz w:val="24"/>
          <w:szCs w:val="24"/>
        </w:rPr>
        <w:t xml:space="preserve"> принимает все разумные меры по поддержке актуальности обрабатываемых персональных </w:t>
      </w:r>
      <w:r w:rsidRPr="00D50551">
        <w:rPr>
          <w:rFonts w:ascii="Times New Roman" w:hAnsi="Times New Roman" w:cs="Times New Roman"/>
          <w:sz w:val="24"/>
          <w:szCs w:val="24"/>
        </w:rPr>
        <w:lastRenderedPageBreak/>
        <w:t xml:space="preserve">данных, включая, </w:t>
      </w:r>
      <w:proofErr w:type="gramStart"/>
      <w:r w:rsidRPr="00D5055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50551">
        <w:rPr>
          <w:rFonts w:ascii="Times New Roman" w:hAnsi="Times New Roman" w:cs="Times New Roman"/>
          <w:sz w:val="24"/>
          <w:szCs w:val="24"/>
        </w:rPr>
        <w:t xml:space="preserve"> не ограничиваясь, реализацию права каждого субъекта получать для ознакомления свои персональные данные (кроме случаев ограничения этого права федеральными законами) и требовать от О</w:t>
      </w:r>
      <w:r w:rsidR="00C81565">
        <w:rPr>
          <w:rFonts w:ascii="Times New Roman" w:hAnsi="Times New Roman" w:cs="Times New Roman"/>
          <w:sz w:val="24"/>
          <w:szCs w:val="24"/>
        </w:rPr>
        <w:t>бщества</w:t>
      </w:r>
      <w:r w:rsidRPr="00D50551">
        <w:rPr>
          <w:rFonts w:ascii="Times New Roman" w:hAnsi="Times New Roman" w:cs="Times New Roman"/>
          <w:sz w:val="24"/>
          <w:szCs w:val="24"/>
        </w:rPr>
        <w:t xml:space="preserve">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заявленных выше целей обработки.</w:t>
      </w:r>
    </w:p>
    <w:p w:rsidR="00D50551" w:rsidRPr="00D50551" w:rsidRDefault="00D50551" w:rsidP="00D50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551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4</w:t>
      </w:r>
      <w:r w:rsidRPr="00D50551">
        <w:rPr>
          <w:rFonts w:ascii="Times New Roman" w:hAnsi="Times New Roman" w:cs="Times New Roman"/>
          <w:sz w:val="24"/>
          <w:szCs w:val="24"/>
        </w:rPr>
        <w:t>.7. Уничтожение либо обезличивание персональных данных по достижении заявленных целей их обработки или в случае утраты необходимости в достижении этих целей, при невозможности устранения О</w:t>
      </w:r>
      <w:r w:rsidR="00C81565">
        <w:rPr>
          <w:rFonts w:ascii="Times New Roman" w:hAnsi="Times New Roman" w:cs="Times New Roman"/>
          <w:sz w:val="24"/>
          <w:szCs w:val="24"/>
        </w:rPr>
        <w:t>бществом</w:t>
      </w:r>
      <w:r w:rsidRPr="00D50551">
        <w:rPr>
          <w:rFonts w:ascii="Times New Roman" w:hAnsi="Times New Roman" w:cs="Times New Roman"/>
          <w:sz w:val="24"/>
          <w:szCs w:val="24"/>
        </w:rPr>
        <w:t xml:space="preserve"> допущенных нарушений обработки персональных данных, если иное не предусмотрено федеральными законами.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 xml:space="preserve">. Хранение </w:t>
      </w:r>
      <w:r w:rsidR="00C8156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>.1. П</w:t>
      </w:r>
      <w:r w:rsidR="00C81565">
        <w:rPr>
          <w:rFonts w:ascii="Times New Roman" w:hAnsi="Times New Roman" w:cs="Times New Roman"/>
          <w:sz w:val="24"/>
          <w:szCs w:val="24"/>
        </w:rPr>
        <w:t>ерсональные данные</w:t>
      </w:r>
      <w:r w:rsidRPr="00695955">
        <w:rPr>
          <w:rFonts w:ascii="Times New Roman" w:hAnsi="Times New Roman" w:cs="Times New Roman"/>
          <w:sz w:val="24"/>
          <w:szCs w:val="24"/>
        </w:rPr>
        <w:t xml:space="preserve"> субъектов могут быть получены, проходить дальнейшую обработку и передаваться на </w:t>
      </w:r>
      <w:proofErr w:type="gramStart"/>
      <w:r w:rsidRPr="00695955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695955">
        <w:rPr>
          <w:rFonts w:ascii="Times New Roman" w:hAnsi="Times New Roman" w:cs="Times New Roman"/>
          <w:sz w:val="24"/>
          <w:szCs w:val="24"/>
        </w:rPr>
        <w:t xml:space="preserve"> как на бумажных носителях, так и в электронном виде.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 xml:space="preserve">.2. </w:t>
      </w:r>
      <w:r w:rsidR="00C81565" w:rsidRPr="00695955">
        <w:rPr>
          <w:rFonts w:ascii="Times New Roman" w:hAnsi="Times New Roman" w:cs="Times New Roman"/>
          <w:sz w:val="24"/>
          <w:szCs w:val="24"/>
        </w:rPr>
        <w:t>П</w:t>
      </w:r>
      <w:r w:rsidR="00C81565">
        <w:rPr>
          <w:rFonts w:ascii="Times New Roman" w:hAnsi="Times New Roman" w:cs="Times New Roman"/>
          <w:sz w:val="24"/>
          <w:szCs w:val="24"/>
        </w:rPr>
        <w:t>ерсональные данные</w:t>
      </w:r>
      <w:r w:rsidRPr="00695955">
        <w:rPr>
          <w:rFonts w:ascii="Times New Roman" w:hAnsi="Times New Roman" w:cs="Times New Roman"/>
          <w:sz w:val="24"/>
          <w:szCs w:val="24"/>
        </w:rPr>
        <w:t>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C81565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 xml:space="preserve">.3. </w:t>
      </w:r>
      <w:r w:rsidR="00C81565" w:rsidRPr="00695955">
        <w:rPr>
          <w:rFonts w:ascii="Times New Roman" w:hAnsi="Times New Roman" w:cs="Times New Roman"/>
          <w:sz w:val="24"/>
          <w:szCs w:val="24"/>
        </w:rPr>
        <w:t>П</w:t>
      </w:r>
      <w:r w:rsidR="00C81565">
        <w:rPr>
          <w:rFonts w:ascii="Times New Roman" w:hAnsi="Times New Roman" w:cs="Times New Roman"/>
          <w:sz w:val="24"/>
          <w:szCs w:val="24"/>
        </w:rPr>
        <w:t>ерсональные данные</w:t>
      </w:r>
      <w:r w:rsidR="00C81565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субъектов, обрабатываемые с использованием средств автоматизации в разных целях, хранятся в разных папках.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6C6B7B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 xml:space="preserve">.4. Не допускается хранение и размещение документов, содержащих </w:t>
      </w:r>
      <w:r w:rsidR="00A41F21">
        <w:rPr>
          <w:rFonts w:ascii="Times New Roman" w:hAnsi="Times New Roman" w:cs="Times New Roman"/>
          <w:sz w:val="24"/>
          <w:szCs w:val="24"/>
        </w:rPr>
        <w:t>п</w:t>
      </w:r>
      <w:r w:rsidR="006C6B7B">
        <w:rPr>
          <w:rFonts w:ascii="Times New Roman" w:hAnsi="Times New Roman" w:cs="Times New Roman"/>
          <w:sz w:val="24"/>
          <w:szCs w:val="24"/>
        </w:rPr>
        <w:t>ерсональные данные</w:t>
      </w:r>
      <w:r w:rsidRPr="00695955">
        <w:rPr>
          <w:rFonts w:ascii="Times New Roman" w:hAnsi="Times New Roman" w:cs="Times New Roman"/>
          <w:sz w:val="24"/>
          <w:szCs w:val="24"/>
        </w:rPr>
        <w:t>, в открытых электронных каталогах (</w:t>
      </w:r>
      <w:proofErr w:type="spellStart"/>
      <w:r w:rsidRPr="00695955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695955">
        <w:rPr>
          <w:rFonts w:ascii="Times New Roman" w:hAnsi="Times New Roman" w:cs="Times New Roman"/>
          <w:sz w:val="24"/>
          <w:szCs w:val="24"/>
        </w:rPr>
        <w:t>) в ИСПД.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A41F21">
        <w:rPr>
          <w:rFonts w:ascii="Times New Roman" w:hAnsi="Times New Roman" w:cs="Times New Roman"/>
          <w:sz w:val="24"/>
          <w:szCs w:val="24"/>
        </w:rPr>
        <w:t>5</w:t>
      </w:r>
      <w:r w:rsidRPr="00695955">
        <w:rPr>
          <w:rFonts w:ascii="Times New Roman" w:hAnsi="Times New Roman" w:cs="Times New Roman"/>
          <w:sz w:val="24"/>
          <w:szCs w:val="24"/>
        </w:rPr>
        <w:t xml:space="preserve">.5. Хранение </w:t>
      </w:r>
      <w:r w:rsidR="00A41F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A41F21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 xml:space="preserve">в форме, позволяющей определить субъекта </w:t>
      </w:r>
      <w:r w:rsidR="00A41F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A41F21">
        <w:rPr>
          <w:rFonts w:ascii="Times New Roman" w:hAnsi="Times New Roman" w:cs="Times New Roman"/>
          <w:sz w:val="24"/>
          <w:szCs w:val="24"/>
        </w:rPr>
        <w:t>6</w:t>
      </w:r>
      <w:r w:rsidRPr="00695955">
        <w:rPr>
          <w:rFonts w:ascii="Times New Roman" w:hAnsi="Times New Roman" w:cs="Times New Roman"/>
          <w:sz w:val="24"/>
          <w:szCs w:val="24"/>
        </w:rPr>
        <w:t xml:space="preserve">. Уничтожение </w:t>
      </w:r>
      <w:r w:rsidR="00A41F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695955">
        <w:rPr>
          <w:rFonts w:ascii="Times New Roman" w:hAnsi="Times New Roman" w:cs="Times New Roman"/>
          <w:sz w:val="24"/>
          <w:szCs w:val="24"/>
        </w:rPr>
        <w:t>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A41F21">
        <w:rPr>
          <w:rFonts w:ascii="Times New Roman" w:hAnsi="Times New Roman" w:cs="Times New Roman"/>
          <w:sz w:val="24"/>
          <w:szCs w:val="24"/>
        </w:rPr>
        <w:t>6</w:t>
      </w:r>
      <w:r w:rsidRPr="00695955">
        <w:rPr>
          <w:rFonts w:ascii="Times New Roman" w:hAnsi="Times New Roman" w:cs="Times New Roman"/>
          <w:sz w:val="24"/>
          <w:szCs w:val="24"/>
        </w:rPr>
        <w:t xml:space="preserve">.1. Уничтожение документов (носителей), содержащих </w:t>
      </w:r>
      <w:r w:rsidR="00A41F21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695955">
        <w:rPr>
          <w:rFonts w:ascii="Times New Roman" w:hAnsi="Times New Roman" w:cs="Times New Roman"/>
          <w:sz w:val="24"/>
          <w:szCs w:val="24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A41F21">
        <w:rPr>
          <w:rFonts w:ascii="Times New Roman" w:hAnsi="Times New Roman" w:cs="Times New Roman"/>
          <w:sz w:val="24"/>
          <w:szCs w:val="24"/>
        </w:rPr>
        <w:t>6</w:t>
      </w:r>
      <w:r w:rsidRPr="00695955">
        <w:rPr>
          <w:rFonts w:ascii="Times New Roman" w:hAnsi="Times New Roman" w:cs="Times New Roman"/>
          <w:sz w:val="24"/>
          <w:szCs w:val="24"/>
        </w:rPr>
        <w:t xml:space="preserve">.2. </w:t>
      </w:r>
      <w:r w:rsidR="00A41F21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Pr="00695955">
        <w:rPr>
          <w:rFonts w:ascii="Times New Roman" w:hAnsi="Times New Roman" w:cs="Times New Roman"/>
          <w:sz w:val="24"/>
          <w:szCs w:val="24"/>
        </w:rPr>
        <w:t xml:space="preserve"> на электронных носителях уничтожаются путем стирания или форматирования носителя.</w:t>
      </w:r>
    </w:p>
    <w:p w:rsidR="00EC4151" w:rsidRPr="00695955" w:rsidRDefault="00EC4151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3.1</w:t>
      </w:r>
      <w:r w:rsidR="00A41F21">
        <w:rPr>
          <w:rFonts w:ascii="Times New Roman" w:hAnsi="Times New Roman" w:cs="Times New Roman"/>
          <w:sz w:val="24"/>
          <w:szCs w:val="24"/>
        </w:rPr>
        <w:t>6</w:t>
      </w:r>
      <w:r w:rsidRPr="00695955">
        <w:rPr>
          <w:rFonts w:ascii="Times New Roman" w:hAnsi="Times New Roman" w:cs="Times New Roman"/>
          <w:sz w:val="24"/>
          <w:szCs w:val="24"/>
        </w:rPr>
        <w:t xml:space="preserve">.3. Факт уничтожения </w:t>
      </w:r>
      <w:r w:rsidR="00A41F21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A41F21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Pr="00695955">
        <w:rPr>
          <w:rFonts w:ascii="Times New Roman" w:hAnsi="Times New Roman" w:cs="Times New Roman"/>
          <w:sz w:val="24"/>
          <w:szCs w:val="24"/>
        </w:rPr>
        <w:t>подтверждается документально актом об уничтожении носителей.</w:t>
      </w:r>
    </w:p>
    <w:p w:rsidR="00D50E45" w:rsidRDefault="00D50E45" w:rsidP="0010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0F33A6" w:rsidP="00EC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b/>
          <w:bCs/>
          <w:sz w:val="24"/>
          <w:szCs w:val="24"/>
        </w:rPr>
        <w:t>. Защита персональных данных</w:t>
      </w:r>
    </w:p>
    <w:p w:rsidR="00CD711C" w:rsidRDefault="00CD711C" w:rsidP="00E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 w:rsidR="00CD711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>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</w:t>
      </w:r>
      <w:r w:rsidR="00CD711C">
        <w:rPr>
          <w:rFonts w:ascii="Times New Roman" w:hAnsi="Times New Roman" w:cs="Times New Roman"/>
          <w:sz w:val="24"/>
          <w:szCs w:val="24"/>
        </w:rPr>
        <w:t>5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 Основными мерами защиты </w:t>
      </w:r>
      <w:r w:rsidR="00CD711C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 используемыми Оператором, являются: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.5.1. Назначение лица, ответственного за обработку </w:t>
      </w:r>
      <w:r w:rsidR="00CD711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, которое осуществляет организацию обработки </w:t>
      </w:r>
      <w:r w:rsidR="00CD711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, обучение и инструктаж, </w:t>
      </w:r>
      <w:r w:rsidR="00EC4151" w:rsidRPr="00695955">
        <w:rPr>
          <w:rFonts w:ascii="Times New Roman" w:hAnsi="Times New Roman" w:cs="Times New Roman"/>
          <w:sz w:val="24"/>
          <w:szCs w:val="24"/>
        </w:rPr>
        <w:lastRenderedPageBreak/>
        <w:t xml:space="preserve">внутренний </w:t>
      </w:r>
      <w:proofErr w:type="gramStart"/>
      <w:r w:rsidR="00EC4151" w:rsidRPr="006959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151" w:rsidRPr="0069595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3A3DD3">
        <w:rPr>
          <w:rFonts w:ascii="Times New Roman" w:hAnsi="Times New Roman" w:cs="Times New Roman"/>
          <w:sz w:val="24"/>
          <w:szCs w:val="24"/>
        </w:rPr>
        <w:t xml:space="preserve"> Обществом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 и его работниками требований к защите </w:t>
      </w:r>
      <w:r w:rsidR="00CD711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>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.5.2. Определение актуальных угроз безопасности </w:t>
      </w:r>
      <w:r w:rsidR="003A3DD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A3DD3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при их обработке в ИСПД и разработка мер и мероприятий по защите </w:t>
      </w:r>
      <w:r w:rsidR="003A3DD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>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.5.3. Разработка политики в отношении обработки персональных данных.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.5.4. Установление правил доступа к </w:t>
      </w:r>
      <w:r w:rsidR="003A3DD3"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, обрабатываемым в ИСПД, а также обеспечение регистрации и учета всех действий, совершаемых с </w:t>
      </w:r>
      <w:r w:rsidR="009219DB">
        <w:rPr>
          <w:rFonts w:ascii="Times New Roman" w:hAnsi="Times New Roman" w:cs="Times New Roman"/>
          <w:sz w:val="24"/>
          <w:szCs w:val="24"/>
        </w:rPr>
        <w:t>персональными данными</w:t>
      </w:r>
      <w:r w:rsidR="009219DB" w:rsidRPr="00695955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>в ИСПД.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.5.6. Применение прошедших в установленном порядке процедуру оценки соответствия средств защиты информации.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.5.7. Сертифицированное антивирусное программное обеспечение с регулярно обновляемыми базами.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.5.8. Соблюдение условий, обеспечивающих сохранность ПД и исключающих</w:t>
      </w:r>
      <w:r w:rsidR="00EC4151" w:rsidRPr="00695955">
        <w:rPr>
          <w:rFonts w:ascii="Times New Roman" w:hAnsi="Times New Roman" w:cs="Times New Roman"/>
          <w:sz w:val="24"/>
          <w:szCs w:val="24"/>
        </w:rPr>
        <w:br/>
        <w:t>несанкционированный к ним доступ.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.5.9. Обнаружение фактов несанкционированного доступа к персональным данным и принятие мер.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.5.10. Восстановление </w:t>
      </w:r>
      <w:r w:rsidR="001D211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sz w:val="24"/>
          <w:szCs w:val="24"/>
        </w:rPr>
        <w:t>, модифицированных или уничтоженных вследствие</w:t>
      </w:r>
      <w:r w:rsidR="001D2114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>несанкционированного доступа к ним.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EC4151" w:rsidRPr="00695955" w:rsidRDefault="000F33A6" w:rsidP="00CD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151" w:rsidRPr="00695955">
        <w:rPr>
          <w:rFonts w:ascii="Times New Roman" w:hAnsi="Times New Roman" w:cs="Times New Roman"/>
          <w:sz w:val="24"/>
          <w:szCs w:val="24"/>
        </w:rPr>
        <w:t>.5.12. Осуществление внутреннего контроля и аудита.</w:t>
      </w:r>
    </w:p>
    <w:p w:rsidR="00CD711C" w:rsidRDefault="00CD711C" w:rsidP="00EC4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151" w:rsidRPr="00695955" w:rsidRDefault="000F33A6" w:rsidP="00EC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C4151" w:rsidRPr="00695955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права субъекта </w:t>
      </w:r>
      <w:r w:rsidR="00270D98"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  <w:r w:rsidR="00EC4151" w:rsidRPr="00695955">
        <w:rPr>
          <w:rFonts w:ascii="Times New Roman" w:hAnsi="Times New Roman" w:cs="Times New Roman"/>
          <w:b/>
          <w:bCs/>
          <w:sz w:val="24"/>
          <w:szCs w:val="24"/>
        </w:rPr>
        <w:t xml:space="preserve"> и обязанности Оператора</w:t>
      </w:r>
    </w:p>
    <w:p w:rsidR="00270D98" w:rsidRDefault="00270D98" w:rsidP="00EC4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0F33A6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151" w:rsidRPr="00695955">
        <w:rPr>
          <w:rFonts w:ascii="Times New Roman" w:hAnsi="Times New Roman" w:cs="Times New Roman"/>
          <w:sz w:val="24"/>
          <w:szCs w:val="24"/>
        </w:rPr>
        <w:t>.1.</w:t>
      </w:r>
      <w:r w:rsidR="00927E66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>Субъект имеет право на доступ к его персональным данным и следующим сведениям: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 w:rsidR="008D30B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30B5" w:rsidRPr="00270D98">
        <w:rPr>
          <w:rFonts w:ascii="Times New Roman" w:hAnsi="Times New Roman" w:cs="Times New Roman"/>
          <w:sz w:val="24"/>
          <w:szCs w:val="24"/>
        </w:rPr>
        <w:t xml:space="preserve"> </w:t>
      </w:r>
      <w:r w:rsidRPr="00270D98">
        <w:rPr>
          <w:rFonts w:ascii="Times New Roman" w:hAnsi="Times New Roman" w:cs="Times New Roman"/>
          <w:sz w:val="24"/>
          <w:szCs w:val="24"/>
        </w:rPr>
        <w:t>Оператором;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r w:rsidR="008D30B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70D98">
        <w:rPr>
          <w:rFonts w:ascii="Times New Roman" w:hAnsi="Times New Roman" w:cs="Times New Roman"/>
          <w:sz w:val="24"/>
          <w:szCs w:val="24"/>
        </w:rPr>
        <w:t>;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цели и применяемые Оператором способы обработки </w:t>
      </w:r>
      <w:r w:rsidR="008D30B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70D98">
        <w:rPr>
          <w:rFonts w:ascii="Times New Roman" w:hAnsi="Times New Roman" w:cs="Times New Roman"/>
          <w:sz w:val="24"/>
          <w:szCs w:val="24"/>
        </w:rPr>
        <w:t>;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="008D30B5">
        <w:rPr>
          <w:rFonts w:ascii="Times New Roman" w:hAnsi="Times New Roman" w:cs="Times New Roman"/>
          <w:sz w:val="24"/>
          <w:szCs w:val="24"/>
        </w:rPr>
        <w:t>персональным данным</w:t>
      </w:r>
      <w:r w:rsidR="008D30B5" w:rsidRPr="00270D98">
        <w:rPr>
          <w:rFonts w:ascii="Times New Roman" w:hAnsi="Times New Roman" w:cs="Times New Roman"/>
          <w:sz w:val="24"/>
          <w:szCs w:val="24"/>
        </w:rPr>
        <w:t xml:space="preserve"> </w:t>
      </w:r>
      <w:r w:rsidRPr="00270D98">
        <w:rPr>
          <w:rFonts w:ascii="Times New Roman" w:hAnsi="Times New Roman" w:cs="Times New Roman"/>
          <w:sz w:val="24"/>
          <w:szCs w:val="24"/>
        </w:rPr>
        <w:t xml:space="preserve">или которым могут быть раскрыты </w:t>
      </w:r>
      <w:r w:rsidR="008D30B5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30B5" w:rsidRPr="00270D98">
        <w:rPr>
          <w:rFonts w:ascii="Times New Roman" w:hAnsi="Times New Roman" w:cs="Times New Roman"/>
          <w:sz w:val="24"/>
          <w:szCs w:val="24"/>
        </w:rPr>
        <w:t xml:space="preserve"> </w:t>
      </w:r>
      <w:r w:rsidRPr="00270D98">
        <w:rPr>
          <w:rFonts w:ascii="Times New Roman" w:hAnsi="Times New Roman" w:cs="Times New Roman"/>
          <w:sz w:val="24"/>
          <w:szCs w:val="24"/>
        </w:rPr>
        <w:t>на основании договора с Оператором или на основании федерального закона;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EC4151" w:rsidRPr="00270D98" w:rsidRDefault="00EC4151" w:rsidP="00270D98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порядок осуществления субъектом </w:t>
      </w:r>
      <w:r w:rsidR="00D25F8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25F83" w:rsidRPr="00270D98">
        <w:rPr>
          <w:rFonts w:ascii="Times New Roman" w:hAnsi="Times New Roman" w:cs="Times New Roman"/>
          <w:sz w:val="24"/>
          <w:szCs w:val="24"/>
        </w:rPr>
        <w:t xml:space="preserve"> </w:t>
      </w:r>
      <w:r w:rsidRPr="00270D98">
        <w:rPr>
          <w:rFonts w:ascii="Times New Roman" w:hAnsi="Times New Roman" w:cs="Times New Roman"/>
          <w:sz w:val="24"/>
          <w:szCs w:val="24"/>
        </w:rPr>
        <w:t>прав, предусмотренных настоящим Федеральным законом;</w:t>
      </w:r>
    </w:p>
    <w:p w:rsidR="00EC4151" w:rsidRPr="00270D98" w:rsidRDefault="00EC4151" w:rsidP="00927E66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 xml:space="preserve">наименование или фамилия, имя, отчество и адрес лица, осуществляющего обработку </w:t>
      </w:r>
      <w:r w:rsidR="00D25F83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25F83" w:rsidRPr="00270D98">
        <w:rPr>
          <w:rFonts w:ascii="Times New Roman" w:hAnsi="Times New Roman" w:cs="Times New Roman"/>
          <w:sz w:val="24"/>
          <w:szCs w:val="24"/>
        </w:rPr>
        <w:t xml:space="preserve"> </w:t>
      </w:r>
      <w:r w:rsidRPr="00270D98">
        <w:rPr>
          <w:rFonts w:ascii="Times New Roman" w:hAnsi="Times New Roman" w:cs="Times New Roman"/>
          <w:sz w:val="24"/>
          <w:szCs w:val="24"/>
        </w:rPr>
        <w:t>по поручению Оператора, если обработка поручена или будет поручена такому лицу;</w:t>
      </w:r>
    </w:p>
    <w:p w:rsidR="00EC4151" w:rsidRPr="00270D98" w:rsidRDefault="00EC4151" w:rsidP="00927E66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>обращение к Оператору и направление ему запросов;</w:t>
      </w:r>
    </w:p>
    <w:p w:rsidR="00EC4151" w:rsidRPr="00270D98" w:rsidRDefault="00EC4151" w:rsidP="00927E66">
      <w:pPr>
        <w:pStyle w:val="a3"/>
        <w:numPr>
          <w:ilvl w:val="0"/>
          <w:numId w:val="27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D98">
        <w:rPr>
          <w:rFonts w:ascii="Times New Roman" w:hAnsi="Times New Roman" w:cs="Times New Roman"/>
          <w:sz w:val="24"/>
          <w:szCs w:val="24"/>
        </w:rPr>
        <w:t>обжалование действий или бездействия Оператора.</w:t>
      </w:r>
    </w:p>
    <w:p w:rsidR="00EC4151" w:rsidRPr="00695955" w:rsidRDefault="000F33A6" w:rsidP="00927E6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151" w:rsidRPr="00695955">
        <w:rPr>
          <w:rFonts w:ascii="Times New Roman" w:hAnsi="Times New Roman" w:cs="Times New Roman"/>
          <w:sz w:val="24"/>
          <w:szCs w:val="24"/>
        </w:rPr>
        <w:t>.2. Оператор обязан:</w:t>
      </w:r>
    </w:p>
    <w:p w:rsidR="00EC4151" w:rsidRPr="00927E66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t xml:space="preserve">при сборе </w:t>
      </w:r>
      <w:r w:rsidR="00927E6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27E66" w:rsidRPr="00927E66">
        <w:rPr>
          <w:rFonts w:ascii="Times New Roman" w:hAnsi="Times New Roman" w:cs="Times New Roman"/>
          <w:sz w:val="24"/>
          <w:szCs w:val="24"/>
        </w:rPr>
        <w:t xml:space="preserve"> </w:t>
      </w:r>
      <w:r w:rsidRPr="00927E66">
        <w:rPr>
          <w:rFonts w:ascii="Times New Roman" w:hAnsi="Times New Roman" w:cs="Times New Roman"/>
          <w:sz w:val="24"/>
          <w:szCs w:val="24"/>
        </w:rPr>
        <w:t xml:space="preserve">предоставить информацию об обработке </w:t>
      </w:r>
      <w:r w:rsidR="002506EC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>;</w:t>
      </w:r>
    </w:p>
    <w:p w:rsidR="00EC4151" w:rsidRPr="00927E66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t xml:space="preserve">в случаях если </w:t>
      </w:r>
      <w:r w:rsidR="001B7CC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B7CC4" w:rsidRPr="00927E66">
        <w:rPr>
          <w:rFonts w:ascii="Times New Roman" w:hAnsi="Times New Roman" w:cs="Times New Roman"/>
          <w:sz w:val="24"/>
          <w:szCs w:val="24"/>
        </w:rPr>
        <w:t xml:space="preserve"> </w:t>
      </w:r>
      <w:r w:rsidRPr="00927E66">
        <w:rPr>
          <w:rFonts w:ascii="Times New Roman" w:hAnsi="Times New Roman" w:cs="Times New Roman"/>
          <w:sz w:val="24"/>
          <w:szCs w:val="24"/>
        </w:rPr>
        <w:t xml:space="preserve">были получены не от субъекта </w:t>
      </w:r>
      <w:r w:rsidR="001B7CC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>, уведомить субъекта;</w:t>
      </w:r>
    </w:p>
    <w:p w:rsidR="00EC4151" w:rsidRPr="00927E66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lastRenderedPageBreak/>
        <w:t xml:space="preserve">при отказе в предоставлении </w:t>
      </w:r>
      <w:r w:rsidR="001B7CC4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B7CC4" w:rsidRPr="00927E66">
        <w:rPr>
          <w:rFonts w:ascii="Times New Roman" w:hAnsi="Times New Roman" w:cs="Times New Roman"/>
          <w:sz w:val="24"/>
          <w:szCs w:val="24"/>
        </w:rPr>
        <w:t xml:space="preserve"> </w:t>
      </w:r>
      <w:r w:rsidRPr="00927E66">
        <w:rPr>
          <w:rFonts w:ascii="Times New Roman" w:hAnsi="Times New Roman" w:cs="Times New Roman"/>
          <w:sz w:val="24"/>
          <w:szCs w:val="24"/>
        </w:rPr>
        <w:t>субъекту разъясняются последствия такого отказа;</w:t>
      </w:r>
    </w:p>
    <w:p w:rsidR="00EC4151" w:rsidRPr="00927E66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t xml:space="preserve">опубликовать или иным образом обеспечить неограниченный доступ к документу, определяющему его политику в отношении обработки </w:t>
      </w:r>
      <w:r w:rsidR="007771F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 xml:space="preserve">, к сведениям о реализуемых требованиях к защите </w:t>
      </w:r>
      <w:r w:rsidR="007771F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>;</w:t>
      </w:r>
    </w:p>
    <w:p w:rsidR="00EC4151" w:rsidRPr="00927E66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r w:rsidR="001D0E1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D0E12" w:rsidRPr="00927E66">
        <w:rPr>
          <w:rFonts w:ascii="Times New Roman" w:hAnsi="Times New Roman" w:cs="Times New Roman"/>
          <w:sz w:val="24"/>
          <w:szCs w:val="24"/>
        </w:rPr>
        <w:t xml:space="preserve"> </w:t>
      </w:r>
      <w:r w:rsidRPr="00927E66">
        <w:rPr>
          <w:rFonts w:ascii="Times New Roman" w:hAnsi="Times New Roman" w:cs="Times New Roman"/>
          <w:sz w:val="24"/>
          <w:szCs w:val="24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1D0E1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 xml:space="preserve">, а также от иных неправомерных действий в отношении </w:t>
      </w:r>
      <w:r w:rsidR="001D0E1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>;</w:t>
      </w:r>
    </w:p>
    <w:p w:rsidR="00EC4151" w:rsidRDefault="00EC4151" w:rsidP="00927E6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E66">
        <w:rPr>
          <w:rFonts w:ascii="Times New Roman" w:hAnsi="Times New Roman" w:cs="Times New Roman"/>
          <w:sz w:val="24"/>
          <w:szCs w:val="24"/>
        </w:rPr>
        <w:t xml:space="preserve">давать ответы на запросы и обращения субъектов </w:t>
      </w:r>
      <w:r w:rsidR="001D0E1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 xml:space="preserve">, их представителей и уполномоченного органа по защите прав субъектов </w:t>
      </w:r>
      <w:r w:rsidR="001D0E12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27E66">
        <w:rPr>
          <w:rFonts w:ascii="Times New Roman" w:hAnsi="Times New Roman" w:cs="Times New Roman"/>
          <w:sz w:val="24"/>
          <w:szCs w:val="24"/>
        </w:rPr>
        <w:t>.</w:t>
      </w:r>
    </w:p>
    <w:p w:rsidR="001D0E12" w:rsidRPr="00927E66" w:rsidRDefault="001D0E12" w:rsidP="001D0E1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4151" w:rsidRDefault="000F33A6" w:rsidP="001D0E1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4151" w:rsidRPr="00695955">
        <w:rPr>
          <w:rFonts w:ascii="Times New Roman" w:hAnsi="Times New Roman" w:cs="Times New Roman"/>
          <w:b/>
          <w:bCs/>
          <w:sz w:val="24"/>
          <w:szCs w:val="24"/>
        </w:rPr>
        <w:t>. 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1D0E12" w:rsidRPr="00695955" w:rsidRDefault="001D0E12" w:rsidP="001D0E12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0F33A6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proofErr w:type="gramStart"/>
      <w:r w:rsidR="00EC4151" w:rsidRPr="0069595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C4151" w:rsidRPr="00695955">
        <w:rPr>
          <w:rFonts w:ascii="Times New Roman" w:hAnsi="Times New Roman" w:cs="Times New Roman"/>
          <w:sz w:val="24"/>
          <w:szCs w:val="24"/>
        </w:rPr>
        <w:t>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EC4151" w:rsidRPr="00695955" w:rsidRDefault="00EC4151" w:rsidP="00AC7E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C4151" w:rsidRPr="00695955" w:rsidRDefault="00EC4151" w:rsidP="00AC7E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Запрос должен содержать:</w:t>
      </w:r>
    </w:p>
    <w:p w:rsidR="00EC4151" w:rsidRPr="00AC7E47" w:rsidRDefault="00EC4151" w:rsidP="00AC7E4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47"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C4151" w:rsidRPr="00AC7E47" w:rsidRDefault="00EC4151" w:rsidP="00AC7E4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47">
        <w:rPr>
          <w:rFonts w:ascii="Times New Roman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EC4151" w:rsidRPr="00AC7E47" w:rsidRDefault="00EC4151" w:rsidP="00AC7E4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47">
        <w:rPr>
          <w:rFonts w:ascii="Times New Roman" w:hAnsi="Times New Roman" w:cs="Times New Roman"/>
          <w:sz w:val="24"/>
          <w:szCs w:val="24"/>
        </w:rPr>
        <w:t>подпись субъекта персональных данных или его представителя.</w:t>
      </w:r>
    </w:p>
    <w:p w:rsidR="00EC4151" w:rsidRPr="00695955" w:rsidRDefault="00EC4151" w:rsidP="00AC7E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C4151" w:rsidRPr="00695955" w:rsidRDefault="00EC4151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C4151" w:rsidRPr="00695955" w:rsidRDefault="00EC4151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</w:t>
      </w:r>
      <w:proofErr w:type="gramStart"/>
      <w:r w:rsidRPr="0069595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95955">
        <w:rPr>
          <w:rFonts w:ascii="Times New Roman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:rsidR="00EC4151" w:rsidRPr="00695955" w:rsidRDefault="000F33A6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C4151" w:rsidRPr="00695955">
        <w:rPr>
          <w:rFonts w:ascii="Times New Roman" w:hAnsi="Times New Roman" w:cs="Times New Roman"/>
          <w:sz w:val="24"/>
          <w:szCs w:val="24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="00EC4151" w:rsidRPr="0069595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EC4151" w:rsidRPr="00695955">
        <w:rPr>
          <w:rFonts w:ascii="Times New Roman" w:hAnsi="Times New Roman" w:cs="Times New Roman"/>
          <w:sz w:val="24"/>
          <w:szCs w:val="24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  <w:proofErr w:type="gramEnd"/>
    </w:p>
    <w:p w:rsidR="00EC4151" w:rsidRPr="00695955" w:rsidRDefault="00EC4151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955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Pr="00695955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Pr="00695955">
        <w:rPr>
          <w:rFonts w:ascii="Times New Roman" w:hAnsi="Times New Roman" w:cs="Times New Roman"/>
          <w:sz w:val="24"/>
          <w:szCs w:val="24"/>
        </w:rPr>
        <w:t xml:space="preserve">, или иных необходимых документов уточняет </w:t>
      </w:r>
      <w:r w:rsidRPr="00695955">
        <w:rPr>
          <w:rFonts w:ascii="Times New Roman" w:hAnsi="Times New Roman" w:cs="Times New Roman"/>
          <w:sz w:val="24"/>
          <w:szCs w:val="24"/>
        </w:rPr>
        <w:lastRenderedPageBreak/>
        <w:t>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EC4151" w:rsidRPr="00695955" w:rsidRDefault="000F33A6" w:rsidP="00270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151" w:rsidRPr="00695955">
        <w:rPr>
          <w:rFonts w:ascii="Times New Roman" w:hAnsi="Times New Roman" w:cs="Times New Roman"/>
          <w:sz w:val="24"/>
          <w:szCs w:val="24"/>
        </w:rPr>
        <w:t xml:space="preserve">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="00EC4151" w:rsidRPr="0069595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EC4151" w:rsidRPr="00695955">
        <w:rPr>
          <w:rFonts w:ascii="Times New Roman" w:hAnsi="Times New Roman" w:cs="Times New Roman"/>
          <w:sz w:val="24"/>
          <w:szCs w:val="24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EC4151" w:rsidRPr="00695955" w:rsidRDefault="000F33A6" w:rsidP="00ED5D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151" w:rsidRPr="00695955">
        <w:rPr>
          <w:rFonts w:ascii="Times New Roman" w:hAnsi="Times New Roman" w:cs="Times New Roman"/>
          <w:sz w:val="24"/>
          <w:szCs w:val="24"/>
        </w:rPr>
        <w:t>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EC4151" w:rsidRPr="00ED5DC4" w:rsidRDefault="00EC4151" w:rsidP="004558D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C4">
        <w:rPr>
          <w:rFonts w:ascii="Times New Roman" w:hAnsi="Times New Roman" w:cs="Times New Roman"/>
          <w:sz w:val="24"/>
          <w:szCs w:val="24"/>
        </w:rPr>
        <w:t xml:space="preserve">иное не предусмотрено договором, стороной которого, </w:t>
      </w:r>
      <w:proofErr w:type="spellStart"/>
      <w:r w:rsidRPr="00ED5DC4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ED5DC4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 персональных данных;</w:t>
      </w:r>
    </w:p>
    <w:p w:rsidR="00EC4151" w:rsidRPr="00ED5DC4" w:rsidRDefault="00EC4151" w:rsidP="004558D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C4">
        <w:rPr>
          <w:rFonts w:ascii="Times New Roman" w:hAnsi="Times New Roman" w:cs="Times New Roman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EC4151" w:rsidRPr="00ED5DC4" w:rsidRDefault="00EC4151" w:rsidP="004558D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DC4">
        <w:rPr>
          <w:rFonts w:ascii="Times New Roman" w:hAnsi="Times New Roman" w:cs="Times New Roman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:rsidR="00ED5DC4" w:rsidRDefault="00ED5DC4" w:rsidP="00EC4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151" w:rsidRDefault="000F33A6" w:rsidP="00EC41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C4151" w:rsidRPr="00695955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0F33A6" w:rsidRPr="00695955" w:rsidRDefault="000F33A6" w:rsidP="00EC41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151" w:rsidRPr="00695955" w:rsidRDefault="000F33A6" w:rsidP="0011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151" w:rsidRPr="00695955">
        <w:rPr>
          <w:rFonts w:ascii="Times New Roman" w:hAnsi="Times New Roman" w:cs="Times New Roman"/>
          <w:sz w:val="24"/>
          <w:szCs w:val="24"/>
        </w:rPr>
        <w:t>.1</w:t>
      </w:r>
      <w:r w:rsidR="003E1A52">
        <w:rPr>
          <w:rFonts w:ascii="Times New Roman" w:hAnsi="Times New Roman" w:cs="Times New Roman"/>
          <w:sz w:val="24"/>
          <w:szCs w:val="24"/>
        </w:rPr>
        <w:t xml:space="preserve">. </w:t>
      </w:r>
      <w:r w:rsidR="00EC4151" w:rsidRPr="00695955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законодательства Российской Федерации и нормативных документов ООО «</w:t>
      </w:r>
      <w:r w:rsidR="0011137A">
        <w:rPr>
          <w:rFonts w:ascii="Times New Roman" w:hAnsi="Times New Roman" w:cs="Times New Roman"/>
          <w:sz w:val="24"/>
          <w:szCs w:val="24"/>
        </w:rPr>
        <w:t>МАЧ</w:t>
      </w:r>
      <w:r w:rsidR="00EC4151" w:rsidRPr="00695955">
        <w:rPr>
          <w:rFonts w:ascii="Times New Roman" w:hAnsi="Times New Roman" w:cs="Times New Roman"/>
          <w:sz w:val="24"/>
          <w:szCs w:val="24"/>
        </w:rPr>
        <w:t>» в области персональных данных определяется в соответствии с законодательством Российской Федерации.</w:t>
      </w:r>
    </w:p>
    <w:p w:rsidR="00EC4151" w:rsidRPr="00695955" w:rsidRDefault="000F33A6" w:rsidP="0011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151" w:rsidRPr="00695955">
        <w:rPr>
          <w:rFonts w:ascii="Times New Roman" w:hAnsi="Times New Roman" w:cs="Times New Roman"/>
          <w:sz w:val="24"/>
          <w:szCs w:val="24"/>
        </w:rPr>
        <w:t>.2. Настоящая</w:t>
      </w:r>
      <w:r w:rsidR="0011137A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>Политика вступает в силу с момента утверждения и действует бессрочно до принятия новой</w:t>
      </w:r>
      <w:r w:rsidR="0011137A">
        <w:rPr>
          <w:rFonts w:ascii="Times New Roman" w:hAnsi="Times New Roman" w:cs="Times New Roman"/>
          <w:sz w:val="24"/>
          <w:szCs w:val="24"/>
        </w:rPr>
        <w:t xml:space="preserve"> </w:t>
      </w:r>
      <w:r w:rsidR="00EC4151" w:rsidRPr="00695955">
        <w:rPr>
          <w:rFonts w:ascii="Times New Roman" w:hAnsi="Times New Roman" w:cs="Times New Roman"/>
          <w:sz w:val="24"/>
          <w:szCs w:val="24"/>
        </w:rPr>
        <w:t>Политики.</w:t>
      </w:r>
    </w:p>
    <w:p w:rsidR="00EC4151" w:rsidRPr="00695955" w:rsidRDefault="000F33A6" w:rsidP="0011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151" w:rsidRPr="00695955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настоящей Политике должны быть утверждены директором ООО «</w:t>
      </w:r>
      <w:r w:rsidR="0011137A">
        <w:rPr>
          <w:rFonts w:ascii="Times New Roman" w:hAnsi="Times New Roman" w:cs="Times New Roman"/>
          <w:sz w:val="24"/>
          <w:szCs w:val="24"/>
        </w:rPr>
        <w:t>МАЧ</w:t>
      </w:r>
      <w:r w:rsidR="00EC4151" w:rsidRPr="00695955">
        <w:rPr>
          <w:rFonts w:ascii="Times New Roman" w:hAnsi="Times New Roman" w:cs="Times New Roman"/>
          <w:sz w:val="24"/>
          <w:szCs w:val="24"/>
        </w:rPr>
        <w:t>».</w:t>
      </w:r>
    </w:p>
    <w:p w:rsidR="00EC4151" w:rsidRPr="00695955" w:rsidRDefault="00EC4151" w:rsidP="0011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98F" w:rsidRPr="00695955" w:rsidRDefault="0040398F" w:rsidP="0011137A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40398F" w:rsidRPr="00695955" w:rsidSect="00104231">
      <w:pgSz w:w="11906" w:h="16838"/>
      <w:pgMar w:top="1134" w:right="85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0C" w:rsidRDefault="00730D0C" w:rsidP="00572A3C">
      <w:pPr>
        <w:spacing w:after="0" w:line="240" w:lineRule="auto"/>
      </w:pPr>
      <w:r>
        <w:separator/>
      </w:r>
    </w:p>
  </w:endnote>
  <w:endnote w:type="continuationSeparator" w:id="0">
    <w:p w:rsidR="00730D0C" w:rsidRDefault="00730D0C" w:rsidP="0057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0C" w:rsidRDefault="00730D0C" w:rsidP="00572A3C">
      <w:pPr>
        <w:spacing w:after="0" w:line="240" w:lineRule="auto"/>
      </w:pPr>
      <w:r>
        <w:separator/>
      </w:r>
    </w:p>
  </w:footnote>
  <w:footnote w:type="continuationSeparator" w:id="0">
    <w:p w:rsidR="00730D0C" w:rsidRDefault="00730D0C" w:rsidP="0057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95" w:hanging="37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65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01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7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3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98" w:hanging="360"/>
      </w:pPr>
      <w:rPr>
        <w:rFonts w:cs="Times New Roman" w:hint="default"/>
      </w:rPr>
    </w:lvl>
  </w:abstractNum>
  <w:abstractNum w:abstractNumId="3">
    <w:nsid w:val="05AF3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C2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D13B1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E4B40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1208E"/>
    <w:multiLevelType w:val="multilevel"/>
    <w:tmpl w:val="36B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10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65E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D27EA"/>
    <w:multiLevelType w:val="multilevel"/>
    <w:tmpl w:val="0D0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34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628F3"/>
    <w:multiLevelType w:val="multilevel"/>
    <w:tmpl w:val="74E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A775F"/>
    <w:multiLevelType w:val="multilevel"/>
    <w:tmpl w:val="B734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42D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B7037"/>
    <w:multiLevelType w:val="hybridMultilevel"/>
    <w:tmpl w:val="5BBA6CBA"/>
    <w:lvl w:ilvl="0" w:tplc="72827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65C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5360F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158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D5B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F400B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34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602041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DE41B6"/>
    <w:multiLevelType w:val="multilevel"/>
    <w:tmpl w:val="2BB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FC0FE6"/>
    <w:multiLevelType w:val="hybridMultilevel"/>
    <w:tmpl w:val="27FC537A"/>
    <w:lvl w:ilvl="0" w:tplc="72827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8E7AC9"/>
    <w:multiLevelType w:val="multilevel"/>
    <w:tmpl w:val="A88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886D06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F7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4C197C"/>
    <w:multiLevelType w:val="multilevel"/>
    <w:tmpl w:val="C65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C4B42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B1EB7"/>
    <w:multiLevelType w:val="multilevel"/>
    <w:tmpl w:val="F72E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FF66C7"/>
    <w:multiLevelType w:val="hybridMultilevel"/>
    <w:tmpl w:val="4656BFB4"/>
    <w:lvl w:ilvl="0" w:tplc="E73C8910">
      <w:start w:val="1"/>
      <w:numFmt w:val="bullet"/>
      <w:pStyle w:val="2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EA2CE3"/>
    <w:multiLevelType w:val="multilevel"/>
    <w:tmpl w:val="7EE20F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25"/>
  </w:num>
  <w:num w:numId="4">
    <w:abstractNumId w:val="12"/>
  </w:num>
  <w:num w:numId="5">
    <w:abstractNumId w:val="10"/>
  </w:num>
  <w:num w:numId="6">
    <w:abstractNumId w:val="23"/>
  </w:num>
  <w:num w:numId="7">
    <w:abstractNumId w:val="7"/>
  </w:num>
  <w:num w:numId="8">
    <w:abstractNumId w:val="19"/>
  </w:num>
  <w:num w:numId="9">
    <w:abstractNumId w:val="4"/>
  </w:num>
  <w:num w:numId="10">
    <w:abstractNumId w:val="21"/>
  </w:num>
  <w:num w:numId="11">
    <w:abstractNumId w:val="27"/>
  </w:num>
  <w:num w:numId="12">
    <w:abstractNumId w:val="18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  <w:num w:numId="18">
    <w:abstractNumId w:val="3"/>
  </w:num>
  <w:num w:numId="19">
    <w:abstractNumId w:val="26"/>
  </w:num>
  <w:num w:numId="20">
    <w:abstractNumId w:val="22"/>
  </w:num>
  <w:num w:numId="21">
    <w:abstractNumId w:val="5"/>
  </w:num>
  <w:num w:numId="22">
    <w:abstractNumId w:val="32"/>
  </w:num>
  <w:num w:numId="23">
    <w:abstractNumId w:val="13"/>
  </w:num>
  <w:num w:numId="24">
    <w:abstractNumId w:val="20"/>
  </w:num>
  <w:num w:numId="25">
    <w:abstractNumId w:val="17"/>
  </w:num>
  <w:num w:numId="26">
    <w:abstractNumId w:val="30"/>
  </w:num>
  <w:num w:numId="27">
    <w:abstractNumId w:val="6"/>
  </w:num>
  <w:num w:numId="28">
    <w:abstractNumId w:val="29"/>
  </w:num>
  <w:num w:numId="29">
    <w:abstractNumId w:val="15"/>
  </w:num>
  <w:num w:numId="30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154E"/>
    <w:rsid w:val="00004FE9"/>
    <w:rsid w:val="000139B3"/>
    <w:rsid w:val="00046B82"/>
    <w:rsid w:val="0005516B"/>
    <w:rsid w:val="00081773"/>
    <w:rsid w:val="000C4139"/>
    <w:rsid w:val="000E2AB6"/>
    <w:rsid w:val="000E4F26"/>
    <w:rsid w:val="000F33A6"/>
    <w:rsid w:val="000F568E"/>
    <w:rsid w:val="0010254B"/>
    <w:rsid w:val="00104231"/>
    <w:rsid w:val="0011137A"/>
    <w:rsid w:val="00120EC0"/>
    <w:rsid w:val="00121FDC"/>
    <w:rsid w:val="00131D89"/>
    <w:rsid w:val="00134C20"/>
    <w:rsid w:val="00142231"/>
    <w:rsid w:val="00150BDC"/>
    <w:rsid w:val="00157358"/>
    <w:rsid w:val="00165BDB"/>
    <w:rsid w:val="00187F84"/>
    <w:rsid w:val="001930A2"/>
    <w:rsid w:val="00196EF0"/>
    <w:rsid w:val="001B7CC4"/>
    <w:rsid w:val="001C17A0"/>
    <w:rsid w:val="001C5351"/>
    <w:rsid w:val="001D0E12"/>
    <w:rsid w:val="001D119D"/>
    <w:rsid w:val="001D2114"/>
    <w:rsid w:val="001D2860"/>
    <w:rsid w:val="001E54A8"/>
    <w:rsid w:val="00216F1D"/>
    <w:rsid w:val="00221909"/>
    <w:rsid w:val="00222405"/>
    <w:rsid w:val="00245C17"/>
    <w:rsid w:val="002506EC"/>
    <w:rsid w:val="00260722"/>
    <w:rsid w:val="00270D98"/>
    <w:rsid w:val="002714CD"/>
    <w:rsid w:val="00272AE1"/>
    <w:rsid w:val="00280B96"/>
    <w:rsid w:val="00280EB8"/>
    <w:rsid w:val="00293D98"/>
    <w:rsid w:val="00296FF7"/>
    <w:rsid w:val="002A4541"/>
    <w:rsid w:val="002B2A6C"/>
    <w:rsid w:val="002D39DC"/>
    <w:rsid w:val="002D5F97"/>
    <w:rsid w:val="002E79DF"/>
    <w:rsid w:val="002F3AA0"/>
    <w:rsid w:val="003111E9"/>
    <w:rsid w:val="00315C49"/>
    <w:rsid w:val="003161ED"/>
    <w:rsid w:val="00321757"/>
    <w:rsid w:val="003876BA"/>
    <w:rsid w:val="003A28D3"/>
    <w:rsid w:val="003A3DD3"/>
    <w:rsid w:val="003B417E"/>
    <w:rsid w:val="003B7163"/>
    <w:rsid w:val="003C6834"/>
    <w:rsid w:val="003E1A52"/>
    <w:rsid w:val="0040398F"/>
    <w:rsid w:val="004558D1"/>
    <w:rsid w:val="00464418"/>
    <w:rsid w:val="00491A97"/>
    <w:rsid w:val="004A02EE"/>
    <w:rsid w:val="004A3B75"/>
    <w:rsid w:val="004A6F52"/>
    <w:rsid w:val="004C7792"/>
    <w:rsid w:val="00506CC9"/>
    <w:rsid w:val="005273FA"/>
    <w:rsid w:val="0053366C"/>
    <w:rsid w:val="00564C9B"/>
    <w:rsid w:val="00572A3C"/>
    <w:rsid w:val="00575B4B"/>
    <w:rsid w:val="00587A6D"/>
    <w:rsid w:val="005A3D7A"/>
    <w:rsid w:val="005B4268"/>
    <w:rsid w:val="005C561A"/>
    <w:rsid w:val="005D2A2F"/>
    <w:rsid w:val="005D4834"/>
    <w:rsid w:val="005D74F9"/>
    <w:rsid w:val="005F2A25"/>
    <w:rsid w:val="005F61BD"/>
    <w:rsid w:val="006028C1"/>
    <w:rsid w:val="0064154E"/>
    <w:rsid w:val="00642D47"/>
    <w:rsid w:val="0064329F"/>
    <w:rsid w:val="00645A4F"/>
    <w:rsid w:val="00650722"/>
    <w:rsid w:val="00663217"/>
    <w:rsid w:val="00670294"/>
    <w:rsid w:val="00670C41"/>
    <w:rsid w:val="006930EC"/>
    <w:rsid w:val="00695955"/>
    <w:rsid w:val="006A340D"/>
    <w:rsid w:val="006A69C0"/>
    <w:rsid w:val="006B00C7"/>
    <w:rsid w:val="006C2A43"/>
    <w:rsid w:val="006C6B7B"/>
    <w:rsid w:val="007162A0"/>
    <w:rsid w:val="00730D0C"/>
    <w:rsid w:val="0073547C"/>
    <w:rsid w:val="00764678"/>
    <w:rsid w:val="00775CE4"/>
    <w:rsid w:val="007771FB"/>
    <w:rsid w:val="007801CC"/>
    <w:rsid w:val="00792E73"/>
    <w:rsid w:val="007E2318"/>
    <w:rsid w:val="007F0C35"/>
    <w:rsid w:val="007F3E1D"/>
    <w:rsid w:val="007F710B"/>
    <w:rsid w:val="00807E5D"/>
    <w:rsid w:val="0082279F"/>
    <w:rsid w:val="00823BBC"/>
    <w:rsid w:val="00834382"/>
    <w:rsid w:val="00841CB2"/>
    <w:rsid w:val="00856D84"/>
    <w:rsid w:val="008635D3"/>
    <w:rsid w:val="0088340C"/>
    <w:rsid w:val="00886954"/>
    <w:rsid w:val="008955C9"/>
    <w:rsid w:val="008B49DF"/>
    <w:rsid w:val="008C7344"/>
    <w:rsid w:val="008C7AC0"/>
    <w:rsid w:val="008C7ADB"/>
    <w:rsid w:val="008D30B5"/>
    <w:rsid w:val="008D3EB4"/>
    <w:rsid w:val="008E02D0"/>
    <w:rsid w:val="008E18EE"/>
    <w:rsid w:val="00916501"/>
    <w:rsid w:val="009219DB"/>
    <w:rsid w:val="00927E66"/>
    <w:rsid w:val="0093186F"/>
    <w:rsid w:val="00980CE0"/>
    <w:rsid w:val="009824BC"/>
    <w:rsid w:val="00992981"/>
    <w:rsid w:val="009B266C"/>
    <w:rsid w:val="009B3050"/>
    <w:rsid w:val="009D1F41"/>
    <w:rsid w:val="009D4E1A"/>
    <w:rsid w:val="009F27ED"/>
    <w:rsid w:val="00A04C92"/>
    <w:rsid w:val="00A0632D"/>
    <w:rsid w:val="00A14916"/>
    <w:rsid w:val="00A26134"/>
    <w:rsid w:val="00A263EB"/>
    <w:rsid w:val="00A41F21"/>
    <w:rsid w:val="00A42BD2"/>
    <w:rsid w:val="00A8407B"/>
    <w:rsid w:val="00AA21B6"/>
    <w:rsid w:val="00AA4BDD"/>
    <w:rsid w:val="00AA6C72"/>
    <w:rsid w:val="00AC2C1A"/>
    <w:rsid w:val="00AC7E47"/>
    <w:rsid w:val="00B20674"/>
    <w:rsid w:val="00B354DC"/>
    <w:rsid w:val="00B44DBE"/>
    <w:rsid w:val="00BA6C3C"/>
    <w:rsid w:val="00BC2A43"/>
    <w:rsid w:val="00BF19A5"/>
    <w:rsid w:val="00C00688"/>
    <w:rsid w:val="00C01CCE"/>
    <w:rsid w:val="00C05206"/>
    <w:rsid w:val="00C77584"/>
    <w:rsid w:val="00C81565"/>
    <w:rsid w:val="00C84375"/>
    <w:rsid w:val="00C95EAC"/>
    <w:rsid w:val="00CD3D80"/>
    <w:rsid w:val="00CD711C"/>
    <w:rsid w:val="00CD7FF3"/>
    <w:rsid w:val="00CF6593"/>
    <w:rsid w:val="00D04D1F"/>
    <w:rsid w:val="00D138F8"/>
    <w:rsid w:val="00D23B3D"/>
    <w:rsid w:val="00D25F83"/>
    <w:rsid w:val="00D43733"/>
    <w:rsid w:val="00D44186"/>
    <w:rsid w:val="00D50551"/>
    <w:rsid w:val="00D50E45"/>
    <w:rsid w:val="00DA3917"/>
    <w:rsid w:val="00DA781D"/>
    <w:rsid w:val="00DB2BA0"/>
    <w:rsid w:val="00DB5E15"/>
    <w:rsid w:val="00DC6A39"/>
    <w:rsid w:val="00DE695E"/>
    <w:rsid w:val="00DF24B6"/>
    <w:rsid w:val="00DF4368"/>
    <w:rsid w:val="00E010E9"/>
    <w:rsid w:val="00E25DE1"/>
    <w:rsid w:val="00E34974"/>
    <w:rsid w:val="00E37572"/>
    <w:rsid w:val="00E72027"/>
    <w:rsid w:val="00E9238C"/>
    <w:rsid w:val="00EB65BD"/>
    <w:rsid w:val="00EC4151"/>
    <w:rsid w:val="00ED5DC4"/>
    <w:rsid w:val="00EE34BC"/>
    <w:rsid w:val="00F10F0C"/>
    <w:rsid w:val="00F14341"/>
    <w:rsid w:val="00F17AA2"/>
    <w:rsid w:val="00F21194"/>
    <w:rsid w:val="00F21722"/>
    <w:rsid w:val="00F27ADD"/>
    <w:rsid w:val="00F61BAF"/>
    <w:rsid w:val="00F658AA"/>
    <w:rsid w:val="00FA4FED"/>
    <w:rsid w:val="00FC59DB"/>
    <w:rsid w:val="00FE00B3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6"/>
  </w:style>
  <w:style w:type="paragraph" w:styleId="1">
    <w:name w:val="heading 1"/>
    <w:basedOn w:val="a"/>
    <w:next w:val="a"/>
    <w:link w:val="10"/>
    <w:qFormat/>
    <w:rsid w:val="003B41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noProof/>
      <w:sz w:val="20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3B417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A3C"/>
  </w:style>
  <w:style w:type="paragraph" w:styleId="a6">
    <w:name w:val="footer"/>
    <w:basedOn w:val="a"/>
    <w:link w:val="a7"/>
    <w:uiPriority w:val="99"/>
    <w:unhideWhenUsed/>
    <w:rsid w:val="0057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A3C"/>
  </w:style>
  <w:style w:type="paragraph" w:customStyle="1" w:styleId="ConsPlusNormal">
    <w:name w:val="ConsPlusNormal"/>
    <w:rsid w:val="00982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0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_"/>
    <w:basedOn w:val="a0"/>
    <w:link w:val="11"/>
    <w:rsid w:val="00B354D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8"/>
    <w:rsid w:val="00B354DC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styleId="a9">
    <w:name w:val="Hyperlink"/>
    <w:basedOn w:val="a0"/>
    <w:uiPriority w:val="99"/>
    <w:unhideWhenUsed/>
    <w:rsid w:val="00142231"/>
    <w:rPr>
      <w:color w:val="0000FF" w:themeColor="hyperlink"/>
      <w:u w:val="single"/>
    </w:rPr>
  </w:style>
  <w:style w:type="character" w:customStyle="1" w:styleId="blk">
    <w:name w:val="blk"/>
    <w:rsid w:val="00134C20"/>
  </w:style>
  <w:style w:type="paragraph" w:styleId="aa">
    <w:name w:val="Body Text"/>
    <w:basedOn w:val="a"/>
    <w:link w:val="ab"/>
    <w:rsid w:val="004644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4644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">
    <w:name w:val="Большой список уровень 2"/>
    <w:basedOn w:val="a"/>
    <w:rsid w:val="00280EB8"/>
    <w:pPr>
      <w:numPr>
        <w:numId w:val="1"/>
      </w:numPr>
      <w:tabs>
        <w:tab w:val="left" w:pos="1276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zh-CN"/>
    </w:rPr>
  </w:style>
  <w:style w:type="paragraph" w:customStyle="1" w:styleId="ac">
    <w:name w:val="Список маркер (КейС)"/>
    <w:basedOn w:val="a"/>
    <w:rsid w:val="00280E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12">
    <w:name w:val="Большой список уровень 1"/>
    <w:basedOn w:val="a"/>
    <w:next w:val="a"/>
    <w:rsid w:val="00280EB8"/>
    <w:pPr>
      <w:keepNext/>
      <w:spacing w:before="360" w:after="0" w:line="240" w:lineRule="auto"/>
      <w:ind w:left="1068" w:right="709" w:hanging="360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customStyle="1" w:styleId="13">
    <w:name w:val="Маркированный список1"/>
    <w:basedOn w:val="a"/>
    <w:rsid w:val="008227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4">
    <w:name w:val="Абзац списка1"/>
    <w:basedOn w:val="a"/>
    <w:rsid w:val="008C734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3">
    <w:name w:val="Большой список уровень 3"/>
    <w:basedOn w:val="2"/>
    <w:rsid w:val="004A6F52"/>
    <w:pPr>
      <w:tabs>
        <w:tab w:val="num" w:pos="0"/>
      </w:tabs>
      <w:ind w:left="0" w:firstLine="709"/>
    </w:pPr>
  </w:style>
  <w:style w:type="character" w:styleId="ad">
    <w:name w:val="Emphasis"/>
    <w:qFormat/>
    <w:rsid w:val="00081773"/>
    <w:rPr>
      <w:i/>
      <w:iCs/>
    </w:rPr>
  </w:style>
  <w:style w:type="paragraph" w:customStyle="1" w:styleId="ae">
    <w:name w:val="Базовый"/>
    <w:uiPriority w:val="99"/>
    <w:rsid w:val="003876BA"/>
    <w:pPr>
      <w:tabs>
        <w:tab w:val="left" w:pos="720"/>
      </w:tabs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38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6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417E"/>
    <w:rPr>
      <w:rFonts w:ascii="Times New Roman" w:eastAsia="Times New Roman" w:hAnsi="Times New Roman" w:cs="Times New Roman"/>
      <w:b/>
      <w:i/>
      <w:noProof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3B41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Table Grid"/>
    <w:basedOn w:val="a1"/>
    <w:uiPriority w:val="59"/>
    <w:rsid w:val="003B41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66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A3C"/>
  </w:style>
  <w:style w:type="paragraph" w:styleId="a6">
    <w:name w:val="footer"/>
    <w:basedOn w:val="a"/>
    <w:link w:val="a7"/>
    <w:uiPriority w:val="99"/>
    <w:unhideWhenUsed/>
    <w:rsid w:val="0057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A3C"/>
  </w:style>
  <w:style w:type="paragraph" w:customStyle="1" w:styleId="ConsPlusNormal">
    <w:name w:val="ConsPlusNormal"/>
    <w:rsid w:val="00982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0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67E2-2CB9-498B-A789-42ACB399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codex2</dc:creator>
  <cp:lastModifiedBy>OK</cp:lastModifiedBy>
  <cp:revision>34</cp:revision>
  <cp:lastPrinted>2023-06-22T11:03:00Z</cp:lastPrinted>
  <dcterms:created xsi:type="dcterms:W3CDTF">2023-06-28T05:42:00Z</dcterms:created>
  <dcterms:modified xsi:type="dcterms:W3CDTF">2023-06-30T12:19:00Z</dcterms:modified>
</cp:coreProperties>
</file>